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256320"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7728EC">
              <w:rPr>
                <w:rFonts w:ascii="Times New Roman" w:eastAsia="Times New Roman" w:hAnsi="Times New Roman" w:cs="Times New Roman"/>
                <w:noProof/>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997869" w:rsidRPr="00860A23" w:rsidRDefault="00997869" w:rsidP="00997869">
      <w:pPr>
        <w:spacing w:line="360" w:lineRule="auto"/>
        <w:jc w:val="center"/>
        <w:outlineLvl w:val="1"/>
        <w:rPr>
          <w:rFonts w:ascii="Times New Roman" w:hAnsi="Times New Roman" w:cs="Times New Roman"/>
          <w:b/>
          <w:sz w:val="28"/>
          <w:szCs w:val="28"/>
        </w:rPr>
      </w:pPr>
      <w:bookmarkStart w:id="0" w:name="_Hlk81297297"/>
      <w:r w:rsidRPr="00860A23">
        <w:rPr>
          <w:rFonts w:ascii="Times New Roman" w:hAnsi="Times New Roman" w:cs="Times New Roman"/>
          <w:b/>
          <w:sz w:val="28"/>
          <w:szCs w:val="28"/>
        </w:rPr>
        <w:t>МЕТОДИЧЕСКИЕ УКАЗАНИЯ</w:t>
      </w:r>
      <w:r>
        <w:rPr>
          <w:rFonts w:ascii="Times New Roman" w:hAnsi="Times New Roman" w:cs="Times New Roman"/>
          <w:b/>
          <w:sz w:val="28"/>
          <w:szCs w:val="28"/>
        </w:rPr>
        <w:t xml:space="preserve"> </w:t>
      </w:r>
      <w:r w:rsidRPr="00860A23">
        <w:rPr>
          <w:rFonts w:ascii="Times New Roman" w:hAnsi="Times New Roman" w:cs="Times New Roman"/>
          <w:b/>
          <w:sz w:val="28"/>
          <w:szCs w:val="28"/>
        </w:rPr>
        <w:t xml:space="preserve"> ПРАКТИЧЕСКОЙ ПОДГОТОВКИ ПРИ РЕАЛИЗАЦИИ </w:t>
      </w:r>
      <w:r>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bookmarkEnd w:id="0"/>
    <w:p w:rsidR="00795BAA" w:rsidRPr="00022600" w:rsidRDefault="00795BAA" w:rsidP="00795BAA">
      <w:pPr>
        <w:spacing w:line="360" w:lineRule="auto"/>
        <w:jc w:val="center"/>
        <w:outlineLvl w:val="1"/>
        <w:rPr>
          <w:rFonts w:ascii="Georgia" w:hAnsi="Georgia"/>
          <w:sz w:val="28"/>
          <w:szCs w:val="28"/>
        </w:rPr>
      </w:pPr>
    </w:p>
    <w:p w:rsidR="00F0045E" w:rsidRPr="00022600" w:rsidRDefault="00F76D84"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ПРОИЗВОДСТВЕННАЯ ПРАКТИКА (ПРЕДДИПЛОМНАЯ</w:t>
      </w:r>
      <w:r w:rsidR="00997869">
        <w:rPr>
          <w:rFonts w:ascii="Times New Roman" w:eastAsia="Times New Roman" w:hAnsi="Times New Roman" w:cs="Times New Roman"/>
          <w:sz w:val="28"/>
          <w:szCs w:val="28"/>
        </w:rPr>
        <w:t xml:space="preserve"> ПРАКТИКА</w:t>
      </w:r>
      <w:r>
        <w:rPr>
          <w:rFonts w:ascii="Times New Roman" w:eastAsia="Times New Roman" w:hAnsi="Times New Roman" w:cs="Times New Roman"/>
          <w:sz w:val="28"/>
          <w:szCs w:val="28"/>
        </w:rPr>
        <w:t>)</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proofErr w:type="spellStart"/>
      <w:r w:rsidRPr="00FD10DD">
        <w:rPr>
          <w:rFonts w:ascii="Times New Roman" w:eastAsia="Times New Roman" w:hAnsi="Times New Roman" w:cs="Times New Roman"/>
          <w:b/>
          <w:sz w:val="28"/>
          <w:szCs w:val="28"/>
        </w:rPr>
        <w:t>Бакалавриат</w:t>
      </w:r>
      <w:proofErr w:type="spellEnd"/>
      <w:r w:rsidRPr="00FD10DD">
        <w:rPr>
          <w:rFonts w:ascii="Times New Roman" w:eastAsia="Times New Roman" w:hAnsi="Times New Roman" w:cs="Times New Roman"/>
          <w:b/>
          <w:sz w:val="28"/>
          <w:szCs w:val="28"/>
        </w:rPr>
        <w:t xml:space="preserve">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w:t>
      </w:r>
      <w:r w:rsidR="002D6223">
        <w:rPr>
          <w:rFonts w:ascii="Times New Roman" w:eastAsia="Times New Roman" w:hAnsi="Times New Roman" w:cs="Times New Roman"/>
          <w:b/>
          <w:sz w:val="28"/>
          <w:szCs w:val="28"/>
        </w:rPr>
        <w:t>Физкультурное образование</w:t>
      </w:r>
      <w:r w:rsidRPr="00FD10DD">
        <w:rPr>
          <w:rFonts w:ascii="Times New Roman" w:eastAsia="Times New Roman" w:hAnsi="Times New Roman" w:cs="Times New Roman"/>
          <w:b/>
          <w:sz w:val="28"/>
          <w:szCs w:val="28"/>
        </w:rPr>
        <w:t>"</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997869">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9D6088">
        <w:rPr>
          <w:rFonts w:ascii="Times New Roman" w:eastAsia="Times New Roman" w:hAnsi="Times New Roman" w:cs="Times New Roman"/>
          <w:sz w:val="28"/>
          <w:szCs w:val="28"/>
        </w:rPr>
        <w:t>202</w:t>
      </w:r>
      <w:r w:rsidR="00A51E05">
        <w:rPr>
          <w:rFonts w:ascii="Times New Roman" w:eastAsia="Times New Roman" w:hAnsi="Times New Roman" w:cs="Times New Roman"/>
          <w:sz w:val="28"/>
          <w:szCs w:val="28"/>
        </w:rPr>
        <w:t>3</w:t>
      </w:r>
    </w:p>
    <w:p w:rsidR="00C630E4" w:rsidRPr="00022600" w:rsidRDefault="00C630E4" w:rsidP="00C630E4">
      <w:pPr>
        <w:ind w:right="-330" w:firstLine="15"/>
        <w:jc w:val="center"/>
        <w:rPr>
          <w:rFonts w:ascii="Times New Roman" w:eastAsia="Times New Roman" w:hAnsi="Times New Roman" w:cs="Times New Roman"/>
          <w:sz w:val="28"/>
          <w:szCs w:val="28"/>
        </w:rPr>
      </w:pPr>
    </w:p>
    <w:p w:rsidR="000C6F3F" w:rsidRPr="00997869" w:rsidRDefault="000C6F3F" w:rsidP="00997869">
      <w:pPr>
        <w:spacing w:after="0" w:line="240" w:lineRule="auto"/>
        <w:jc w:val="both"/>
        <w:rPr>
          <w:rFonts w:ascii="Times New Roman" w:hAnsi="Times New Roman" w:cs="Times New Roman"/>
          <w:color w:val="000000"/>
          <w:spacing w:val="-3"/>
          <w:sz w:val="28"/>
          <w:szCs w:val="28"/>
          <w:lang w:eastAsia="en-US"/>
        </w:rPr>
      </w:pPr>
      <w:r w:rsidRPr="00997869">
        <w:rPr>
          <w:rFonts w:ascii="Times New Roman" w:hAnsi="Times New Roman" w:cs="Times New Roman"/>
          <w:color w:val="000000"/>
          <w:spacing w:val="-3"/>
          <w:sz w:val="28"/>
          <w:szCs w:val="28"/>
          <w:lang w:eastAsia="en-US"/>
        </w:rPr>
        <w:lastRenderedPageBreak/>
        <w:t>Составитель:</w:t>
      </w:r>
    </w:p>
    <w:p w:rsidR="000C6F3F" w:rsidRPr="00997869" w:rsidRDefault="000C6F3F" w:rsidP="00997869">
      <w:pPr>
        <w:spacing w:after="0" w:line="240" w:lineRule="auto"/>
        <w:jc w:val="both"/>
        <w:rPr>
          <w:rFonts w:ascii="Times New Roman" w:hAnsi="Times New Roman" w:cs="Times New Roman"/>
          <w:color w:val="000000"/>
          <w:spacing w:val="-3"/>
          <w:sz w:val="28"/>
          <w:szCs w:val="28"/>
          <w:lang w:eastAsia="en-US"/>
        </w:rPr>
      </w:pPr>
    </w:p>
    <w:p w:rsidR="000C6F3F" w:rsidRPr="00997869" w:rsidRDefault="00370496" w:rsidP="00997869">
      <w:pPr>
        <w:spacing w:after="0" w:line="240" w:lineRule="auto"/>
        <w:jc w:val="both"/>
        <w:rPr>
          <w:rFonts w:ascii="Times New Roman" w:hAnsi="Times New Roman" w:cs="Times New Roman"/>
          <w:spacing w:val="-3"/>
          <w:sz w:val="28"/>
          <w:szCs w:val="28"/>
          <w:lang w:eastAsia="en-US"/>
        </w:rPr>
      </w:pPr>
      <w:r>
        <w:rPr>
          <w:rFonts w:ascii="Times New Roman" w:hAnsi="Times New Roman" w:cs="Times New Roman"/>
          <w:spacing w:val="-3"/>
          <w:sz w:val="28"/>
          <w:szCs w:val="28"/>
          <w:lang w:eastAsia="en-US"/>
        </w:rPr>
        <w:t>Преподаватель О.О.Шаламова</w:t>
      </w:r>
    </w:p>
    <w:p w:rsidR="000C6F3F" w:rsidRPr="00997869" w:rsidRDefault="000C6F3F" w:rsidP="00997869">
      <w:pPr>
        <w:tabs>
          <w:tab w:val="left" w:pos="0"/>
        </w:tabs>
        <w:spacing w:after="0" w:line="240" w:lineRule="auto"/>
        <w:rPr>
          <w:rFonts w:ascii="Times New Roman" w:hAnsi="Times New Roman" w:cs="Times New Roman"/>
          <w:color w:val="FF0000"/>
          <w:sz w:val="28"/>
          <w:szCs w:val="28"/>
        </w:rPr>
      </w:pPr>
    </w:p>
    <w:p w:rsidR="000C6F3F" w:rsidRPr="00997869" w:rsidRDefault="00997869" w:rsidP="00997869">
      <w:pPr>
        <w:tabs>
          <w:tab w:val="left" w:pos="0"/>
        </w:tabs>
        <w:ind w:firstLine="709"/>
        <w:rPr>
          <w:rFonts w:ascii="Times New Roman" w:hAnsi="Times New Roman" w:cs="Times New Roman"/>
          <w:sz w:val="28"/>
          <w:szCs w:val="28"/>
        </w:rPr>
      </w:pPr>
      <w:r w:rsidRPr="007A6C39">
        <w:rPr>
          <w:rFonts w:ascii="Times New Roman" w:hAnsi="Times New Roman" w:cs="Times New Roman"/>
          <w:sz w:val="28"/>
          <w:szCs w:val="28"/>
        </w:rPr>
        <w:t>Рекомендованы решением кафедры педагогики, психологии и социальной работы</w:t>
      </w:r>
    </w:p>
    <w:p w:rsidR="00A51E05" w:rsidRDefault="00A51E05" w:rsidP="00A51E05">
      <w:pPr>
        <w:tabs>
          <w:tab w:val="left" w:pos="0"/>
        </w:tabs>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от  24 .03. 2023 г.  № 8</w:t>
      </w:r>
    </w:p>
    <w:p w:rsidR="000C6F3F" w:rsidRPr="00997869" w:rsidRDefault="000C6F3F" w:rsidP="00997869">
      <w:pPr>
        <w:spacing w:after="0" w:line="240" w:lineRule="auto"/>
        <w:jc w:val="both"/>
        <w:rPr>
          <w:rFonts w:ascii="Times New Roman" w:hAnsi="Times New Roman" w:cs="Times New Roman"/>
          <w:spacing w:val="-3"/>
          <w:sz w:val="28"/>
          <w:szCs w:val="28"/>
          <w:lang w:eastAsia="en-US"/>
        </w:rPr>
      </w:pPr>
    </w:p>
    <w:p w:rsidR="000C6F3F" w:rsidRPr="00997869" w:rsidRDefault="000C6F3F" w:rsidP="00997869">
      <w:pPr>
        <w:spacing w:after="0" w:line="240" w:lineRule="auto"/>
        <w:jc w:val="both"/>
        <w:rPr>
          <w:rFonts w:ascii="Times New Roman" w:hAnsi="Times New Roman" w:cs="Times New Roman"/>
          <w:color w:val="000000"/>
          <w:spacing w:val="-3"/>
          <w:sz w:val="28"/>
          <w:szCs w:val="28"/>
          <w:lang w:eastAsia="en-US"/>
        </w:rPr>
      </w:pPr>
    </w:p>
    <w:p w:rsidR="000C6F3F" w:rsidRPr="00997869" w:rsidRDefault="000C6F3F" w:rsidP="00997869">
      <w:pPr>
        <w:spacing w:after="0" w:line="240" w:lineRule="auto"/>
        <w:jc w:val="both"/>
        <w:rPr>
          <w:rFonts w:ascii="Times New Roman" w:hAnsi="Times New Roman" w:cs="Times New Roman"/>
          <w:spacing w:val="-3"/>
          <w:sz w:val="28"/>
          <w:szCs w:val="28"/>
          <w:lang w:eastAsia="en-US"/>
        </w:rPr>
      </w:pPr>
      <w:r w:rsidRPr="00997869">
        <w:rPr>
          <w:rFonts w:ascii="Times New Roman" w:hAnsi="Times New Roman" w:cs="Times New Roman"/>
          <w:spacing w:val="-3"/>
          <w:sz w:val="28"/>
          <w:szCs w:val="28"/>
          <w:lang w:eastAsia="en-US"/>
        </w:rPr>
        <w:t>Зав. кафедрой д.п.</w:t>
      </w:r>
      <w:r w:rsidR="00997869">
        <w:rPr>
          <w:rFonts w:ascii="Times New Roman" w:hAnsi="Times New Roman" w:cs="Times New Roman"/>
          <w:spacing w:val="-3"/>
          <w:sz w:val="28"/>
          <w:szCs w:val="28"/>
          <w:lang w:eastAsia="en-US"/>
        </w:rPr>
        <w:t xml:space="preserve">н., профессор </w:t>
      </w:r>
      <w:proofErr w:type="spellStart"/>
      <w:r w:rsidR="00997869">
        <w:rPr>
          <w:rFonts w:ascii="Times New Roman" w:hAnsi="Times New Roman" w:cs="Times New Roman"/>
          <w:spacing w:val="-3"/>
          <w:sz w:val="28"/>
          <w:szCs w:val="28"/>
          <w:lang w:eastAsia="en-US"/>
        </w:rPr>
        <w:t>Е.В.Лопанова</w:t>
      </w:r>
      <w:proofErr w:type="spellEnd"/>
    </w:p>
    <w:p w:rsidR="00997869" w:rsidRDefault="00FD10DD" w:rsidP="00997869">
      <w:pPr>
        <w:pStyle w:val="af3"/>
        <w:spacing w:after="0" w:line="240" w:lineRule="auto"/>
        <w:ind w:left="0" w:firstLine="709"/>
        <w:jc w:val="both"/>
        <w:rPr>
          <w:rFonts w:ascii="Times New Roman" w:eastAsia="Times New Roman" w:hAnsi="Times New Roman" w:cs="Times New Roman"/>
          <w:sz w:val="28"/>
          <w:szCs w:val="28"/>
        </w:rPr>
      </w:pPr>
      <w:r w:rsidRPr="00997869">
        <w:rPr>
          <w:rFonts w:ascii="Times New Roman" w:eastAsia="Times New Roman" w:hAnsi="Times New Roman" w:cs="Times New Roman"/>
          <w:sz w:val="28"/>
          <w:szCs w:val="28"/>
        </w:rPr>
        <w:t xml:space="preserve"> </w:t>
      </w:r>
    </w:p>
    <w:p w:rsidR="00997869" w:rsidRPr="00114118" w:rsidRDefault="00997869" w:rsidP="00997869">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proofErr w:type="gramStart"/>
      <w:r>
        <w:rPr>
          <w:rFonts w:ascii="Times New Roman" w:eastAsia="Times New Roman" w:hAnsi="Times New Roman" w:cs="Times New Roman"/>
          <w:sz w:val="28"/>
          <w:szCs w:val="28"/>
        </w:rPr>
        <w:t>обучающихся</w:t>
      </w:r>
      <w:proofErr w:type="gramEnd"/>
      <w:r w:rsidRPr="00BB3BB3">
        <w:rPr>
          <w:rFonts w:ascii="Times New Roman" w:eastAsia="Times New Roman" w:hAnsi="Times New Roman" w:cs="Times New Roman"/>
          <w:sz w:val="28"/>
          <w:szCs w:val="28"/>
        </w:rPr>
        <w:t xml:space="preserve"> Омской гуманитарной академии, направлени</w:t>
      </w:r>
      <w:r>
        <w:rPr>
          <w:rFonts w:ascii="Times New Roman" w:eastAsia="Times New Roman" w:hAnsi="Times New Roman" w:cs="Times New Roman"/>
          <w:sz w:val="28"/>
          <w:szCs w:val="28"/>
        </w:rPr>
        <w:t xml:space="preserve">я подготовки </w:t>
      </w:r>
      <w:r w:rsidRPr="007A6C39">
        <w:rPr>
          <w:rFonts w:ascii="Times New Roman" w:eastAsia="Times New Roman" w:hAnsi="Times New Roman" w:cs="Times New Roman"/>
          <w:sz w:val="28"/>
          <w:szCs w:val="28"/>
        </w:rPr>
        <w:t>44.03.01 Педагогическое образование</w:t>
      </w:r>
      <w:r>
        <w:rPr>
          <w:rFonts w:ascii="Times New Roman" w:eastAsia="Times New Roman" w:hAnsi="Times New Roman" w:cs="Times New Roman"/>
          <w:sz w:val="28"/>
          <w:szCs w:val="28"/>
        </w:rPr>
        <w:t xml:space="preserve"> направленность (профиль) «</w:t>
      </w:r>
      <w:r w:rsidR="002D6223">
        <w:rPr>
          <w:rFonts w:ascii="Times New Roman" w:eastAsia="Times New Roman" w:hAnsi="Times New Roman" w:cs="Times New Roman"/>
          <w:sz w:val="28"/>
          <w:szCs w:val="28"/>
        </w:rPr>
        <w:t>Физкультурное образование</w:t>
      </w:r>
    </w:p>
    <w:p w:rsidR="000C6E15" w:rsidRPr="00997869" w:rsidRDefault="000C6E15" w:rsidP="00997869"/>
    <w:p w:rsidR="00795BAA" w:rsidRPr="00022600" w:rsidRDefault="00795BAA" w:rsidP="00997869">
      <w:pPr>
        <w:pageBreakBefore/>
        <w:spacing w:after="0"/>
        <w:ind w:left="540"/>
        <w:jc w:val="cente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9D6088" w:rsidRPr="008C5313" w:rsidRDefault="009D6088" w:rsidP="009D6088">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Pr>
          <w:rStyle w:val="fontstyle01"/>
          <w:sz w:val="26"/>
          <w:szCs w:val="26"/>
        </w:rPr>
        <w:t xml:space="preserve">практики </w:t>
      </w:r>
    </w:p>
    <w:p w:rsidR="009D6088" w:rsidRPr="006E2195" w:rsidRDefault="009D6088" w:rsidP="009D6088">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Pr="006E2195">
        <w:rPr>
          <w:rStyle w:val="fontstyle01"/>
          <w:sz w:val="26"/>
          <w:szCs w:val="26"/>
        </w:rPr>
        <w:t xml:space="preserve">практики </w:t>
      </w:r>
    </w:p>
    <w:p w:rsidR="009D6088" w:rsidRPr="008C5313" w:rsidRDefault="009D6088" w:rsidP="009D6088">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Pr>
          <w:rStyle w:val="fontstyle01"/>
          <w:sz w:val="26"/>
          <w:szCs w:val="26"/>
        </w:rPr>
        <w:t xml:space="preserve">практики </w:t>
      </w:r>
    </w:p>
    <w:p w:rsidR="009D6088" w:rsidRPr="006E2195" w:rsidRDefault="009D6088" w:rsidP="009D6088">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Pr>
          <w:rStyle w:val="fontstyle01"/>
          <w:sz w:val="26"/>
          <w:szCs w:val="26"/>
        </w:rPr>
        <w:t xml:space="preserve">практики </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Pr>
          <w:rStyle w:val="fontstyle01"/>
          <w:sz w:val="26"/>
          <w:szCs w:val="26"/>
        </w:rPr>
        <w:t xml:space="preserve">практики </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Pr>
          <w:rStyle w:val="fontstyle01"/>
          <w:sz w:val="26"/>
          <w:szCs w:val="26"/>
        </w:rPr>
        <w:t xml:space="preserve">практике </w:t>
      </w:r>
    </w:p>
    <w:p w:rsidR="009D6088" w:rsidRPr="008C5313" w:rsidRDefault="009D6088" w:rsidP="009D6088">
      <w:pPr>
        <w:spacing w:after="0" w:line="360" w:lineRule="auto"/>
        <w:rPr>
          <w:rFonts w:ascii="Times New Roman" w:hAnsi="Times New Roman" w:cs="Times New Roman"/>
          <w:b/>
          <w:sz w:val="26"/>
          <w:szCs w:val="26"/>
        </w:rPr>
      </w:pPr>
    </w:p>
    <w:p w:rsidR="009D6088" w:rsidRPr="008C5313" w:rsidRDefault="009D6088" w:rsidP="009D6088">
      <w:pPr>
        <w:spacing w:after="0" w:line="360" w:lineRule="auto"/>
        <w:rPr>
          <w:rFonts w:ascii="Times New Roman" w:hAnsi="Times New Roman" w:cs="Times New Roman"/>
          <w:sz w:val="26"/>
          <w:szCs w:val="26"/>
        </w:rPr>
      </w:pPr>
    </w:p>
    <w:p w:rsidR="009D6088" w:rsidRPr="008C5313" w:rsidRDefault="009D6088" w:rsidP="009D6088">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9D6088" w:rsidRDefault="00997869" w:rsidP="00997869">
      <w:pPr>
        <w:spacing w:after="0" w:line="240" w:lineRule="auto"/>
        <w:ind w:firstLine="567"/>
        <w:jc w:val="both"/>
        <w:rPr>
          <w:rFonts w:ascii="Times New Roman" w:hAnsi="Times New Roman" w:cs="Times New Roman"/>
          <w:sz w:val="28"/>
          <w:szCs w:val="28"/>
        </w:rPr>
      </w:pPr>
      <w:r w:rsidRPr="00997869">
        <w:rPr>
          <w:rFonts w:ascii="Times New Roman" w:hAnsi="Times New Roman" w:cs="Times New Roman"/>
          <w:sz w:val="28"/>
          <w:szCs w:val="28"/>
        </w:rPr>
        <w:t>Практическая подготовка в форме производственной практики (</w:t>
      </w:r>
      <w:r>
        <w:rPr>
          <w:rFonts w:ascii="Times New Roman" w:hAnsi="Times New Roman" w:cs="Times New Roman"/>
          <w:sz w:val="28"/>
          <w:szCs w:val="28"/>
        </w:rPr>
        <w:t>преддипломная практика</w:t>
      </w:r>
      <w:r w:rsidRPr="00997869">
        <w:rPr>
          <w:rFonts w:ascii="Times New Roman" w:hAnsi="Times New Roman" w:cs="Times New Roman"/>
          <w:sz w:val="28"/>
          <w:szCs w:val="28"/>
        </w:rPr>
        <w:t>)</w:t>
      </w:r>
      <w:r w:rsidR="009D6088" w:rsidRPr="003F0B31">
        <w:rPr>
          <w:rFonts w:ascii="Times New Roman" w:hAnsi="Times New Roman" w:cs="Times New Roman"/>
          <w:sz w:val="28"/>
          <w:szCs w:val="28"/>
        </w:rPr>
        <w:t xml:space="preserve"> обучающихся </w:t>
      </w:r>
      <w:r w:rsidR="009D6088"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9D6088">
        <w:rPr>
          <w:rFonts w:ascii="Times New Roman" w:eastAsia="Times New Roman" w:hAnsi="Times New Roman" w:cs="Times New Roman"/>
          <w:sz w:val="28"/>
          <w:szCs w:val="28"/>
        </w:rPr>
        <w:t xml:space="preserve">(уровень </w:t>
      </w:r>
      <w:r w:rsidR="009D6088" w:rsidRPr="003F0B31">
        <w:rPr>
          <w:rFonts w:ascii="Times New Roman" w:hAnsi="Times New Roman" w:cs="Times New Roman"/>
          <w:sz w:val="28"/>
          <w:szCs w:val="28"/>
        </w:rPr>
        <w:t>б</w:t>
      </w:r>
      <w:r w:rsidR="009D6088" w:rsidRPr="003F0B31">
        <w:rPr>
          <w:rFonts w:ascii="Times New Roman" w:eastAsia="Times New Roman" w:hAnsi="Times New Roman" w:cs="Times New Roman"/>
          <w:sz w:val="28"/>
          <w:szCs w:val="28"/>
        </w:rPr>
        <w:t>акалавриат</w:t>
      </w:r>
      <w:r w:rsidR="009D6088">
        <w:rPr>
          <w:rFonts w:ascii="Times New Roman" w:eastAsia="Times New Roman" w:hAnsi="Times New Roman" w:cs="Times New Roman"/>
          <w:sz w:val="28"/>
          <w:szCs w:val="28"/>
        </w:rPr>
        <w:t>а)</w:t>
      </w:r>
      <w:r w:rsidR="009D6088" w:rsidRPr="003F0B31">
        <w:rPr>
          <w:rFonts w:ascii="Times New Roman" w:eastAsia="Times New Roman" w:hAnsi="Times New Roman" w:cs="Times New Roman"/>
          <w:sz w:val="28"/>
          <w:szCs w:val="28"/>
        </w:rPr>
        <w:t xml:space="preserve"> п</w:t>
      </w:r>
      <w:r w:rsidR="009D6088" w:rsidRPr="003F0B31">
        <w:rPr>
          <w:rFonts w:ascii="Times New Roman" w:hAnsi="Times New Roman" w:cs="Times New Roman"/>
          <w:sz w:val="28"/>
          <w:szCs w:val="28"/>
        </w:rPr>
        <w:t xml:space="preserve">роводится в соответствии с ФГОС </w:t>
      </w:r>
      <w:proofErr w:type="gramStart"/>
      <w:r w:rsidR="009D6088" w:rsidRPr="003F0B31">
        <w:rPr>
          <w:rFonts w:ascii="Times New Roman" w:hAnsi="Times New Roman" w:cs="Times New Roman"/>
          <w:sz w:val="28"/>
          <w:szCs w:val="28"/>
        </w:rPr>
        <w:t>ВО</w:t>
      </w:r>
      <w:proofErr w:type="gramEnd"/>
      <w:r w:rsidR="009D6088" w:rsidRPr="003F0B31">
        <w:rPr>
          <w:rFonts w:ascii="Times New Roman" w:hAnsi="Times New Roman" w:cs="Times New Roman"/>
          <w:sz w:val="28"/>
          <w:szCs w:val="28"/>
        </w:rPr>
        <w:t xml:space="preserve">, графиком учебного процесса, учебным планом. </w:t>
      </w:r>
    </w:p>
    <w:p w:rsidR="009D6088" w:rsidRDefault="00997869" w:rsidP="009D6088">
      <w:pPr>
        <w:spacing w:after="0" w:line="240" w:lineRule="auto"/>
        <w:ind w:firstLine="567"/>
        <w:jc w:val="both"/>
        <w:rPr>
          <w:rFonts w:ascii="Times New Roman" w:eastAsia="Times New Roman" w:hAnsi="Times New Roman" w:cs="Times New Roman"/>
          <w:sz w:val="28"/>
          <w:szCs w:val="28"/>
        </w:rPr>
      </w:pPr>
      <w:r w:rsidRPr="00997869">
        <w:rPr>
          <w:rFonts w:ascii="Times New Roman" w:hAnsi="Times New Roman" w:cs="Times New Roman"/>
          <w:sz w:val="28"/>
          <w:szCs w:val="28"/>
        </w:rPr>
        <w:t>Практическая подготовка в форме производственной практики (</w:t>
      </w:r>
      <w:r>
        <w:rPr>
          <w:rFonts w:ascii="Times New Roman" w:hAnsi="Times New Roman" w:cs="Times New Roman"/>
          <w:sz w:val="28"/>
          <w:szCs w:val="28"/>
        </w:rPr>
        <w:t>преддипломная практика</w:t>
      </w:r>
      <w:r w:rsidRPr="00997869">
        <w:rPr>
          <w:rFonts w:ascii="Times New Roman" w:hAnsi="Times New Roman" w:cs="Times New Roman"/>
          <w:sz w:val="28"/>
          <w:szCs w:val="28"/>
        </w:rPr>
        <w:t>)</w:t>
      </w:r>
      <w:r w:rsidR="009D6088" w:rsidRPr="003F0B31">
        <w:rPr>
          <w:rStyle w:val="fontstyle21"/>
          <w:sz w:val="28"/>
          <w:szCs w:val="28"/>
        </w:rPr>
        <w:t xml:space="preserve"> организуется на базе образовательных учреждений общего образования. </w:t>
      </w:r>
      <w:r w:rsidRPr="00997869">
        <w:rPr>
          <w:rFonts w:ascii="Times New Roman" w:hAnsi="Times New Roman" w:cs="Times New Roman"/>
          <w:sz w:val="28"/>
          <w:szCs w:val="28"/>
        </w:rPr>
        <w:t>Практическая подготовка в форме производственной практики (</w:t>
      </w:r>
      <w:r>
        <w:rPr>
          <w:rFonts w:ascii="Times New Roman" w:hAnsi="Times New Roman" w:cs="Times New Roman"/>
          <w:sz w:val="28"/>
          <w:szCs w:val="28"/>
        </w:rPr>
        <w:t>преддипломная практика</w:t>
      </w:r>
      <w:r w:rsidRPr="00997869">
        <w:rPr>
          <w:rFonts w:ascii="Times New Roman" w:hAnsi="Times New Roman" w:cs="Times New Roman"/>
          <w:sz w:val="28"/>
          <w:szCs w:val="28"/>
        </w:rPr>
        <w:t>)</w:t>
      </w:r>
      <w:r>
        <w:rPr>
          <w:rFonts w:ascii="Times New Roman" w:hAnsi="Times New Roman" w:cs="Times New Roman"/>
          <w:sz w:val="28"/>
          <w:szCs w:val="28"/>
        </w:rPr>
        <w:t xml:space="preserve"> (далее производственная практика, практика)</w:t>
      </w:r>
      <w:r w:rsidR="00E50367" w:rsidRPr="003F0B31">
        <w:rPr>
          <w:rStyle w:val="fontstyle21"/>
          <w:sz w:val="28"/>
          <w:szCs w:val="28"/>
        </w:rPr>
        <w:t xml:space="preserve"> </w:t>
      </w:r>
      <w:r w:rsidR="00E50367" w:rsidRPr="00950990">
        <w:rPr>
          <w:rStyle w:val="fontstyle21"/>
          <w:sz w:val="28"/>
          <w:szCs w:val="28"/>
        </w:rPr>
        <w:t xml:space="preserve">- </w:t>
      </w:r>
      <w:r w:rsidR="00E50367" w:rsidRPr="008A57FB">
        <w:rPr>
          <w:rFonts w:ascii="Times New Roman" w:hAnsi="Times New Roman" w:cs="Times New Roman"/>
          <w:sz w:val="28"/>
          <w:szCs w:val="28"/>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p>
    <w:p w:rsidR="009D6088" w:rsidRPr="00997869" w:rsidRDefault="00997869" w:rsidP="009D6088">
      <w:pPr>
        <w:spacing w:after="0" w:line="240" w:lineRule="auto"/>
        <w:ind w:firstLine="567"/>
        <w:jc w:val="both"/>
        <w:rPr>
          <w:rFonts w:ascii="Times New Roman" w:eastAsia="Times New Roman" w:hAnsi="Times New Roman" w:cs="Times New Roman"/>
          <w:color w:val="000000"/>
          <w:sz w:val="28"/>
          <w:szCs w:val="28"/>
        </w:rPr>
      </w:pPr>
      <w:r w:rsidRPr="00997869">
        <w:rPr>
          <w:rFonts w:ascii="Times New Roman" w:hAnsi="Times New Roman" w:cs="Times New Roman"/>
          <w:sz w:val="28"/>
          <w:szCs w:val="28"/>
        </w:rPr>
        <w:t>Практическая подготовка в форме производственной практики (</w:t>
      </w:r>
      <w:r>
        <w:rPr>
          <w:rFonts w:ascii="Times New Roman" w:hAnsi="Times New Roman" w:cs="Times New Roman"/>
          <w:sz w:val="28"/>
          <w:szCs w:val="28"/>
        </w:rPr>
        <w:t>преддипломная практика</w:t>
      </w:r>
      <w:r w:rsidRPr="00997869">
        <w:rPr>
          <w:rFonts w:ascii="Times New Roman" w:hAnsi="Times New Roman" w:cs="Times New Roman"/>
          <w:sz w:val="28"/>
          <w:szCs w:val="28"/>
        </w:rPr>
        <w:t>)</w:t>
      </w:r>
      <w:r>
        <w:rPr>
          <w:rFonts w:ascii="Times New Roman" w:hAnsi="Times New Roman" w:cs="Times New Roman"/>
          <w:sz w:val="28"/>
          <w:szCs w:val="28"/>
        </w:rPr>
        <w:t xml:space="preserve"> </w:t>
      </w:r>
      <w:r w:rsidR="009D6088" w:rsidRPr="00997869">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009D6088" w:rsidRPr="00997869">
        <w:rPr>
          <w:rFonts w:ascii="Times New Roman" w:hAnsi="Times New Roman" w:cs="Times New Roman"/>
          <w:sz w:val="28"/>
          <w:szCs w:val="28"/>
        </w:rPr>
        <w:t>пункт 22 статьи 2</w:t>
      </w:r>
      <w:r w:rsidR="009D6088" w:rsidRPr="00997869">
        <w:rPr>
          <w:rFonts w:ascii="Times New Roman" w:hAnsi="Times New Roman" w:cs="Times New Roman"/>
          <w:color w:val="0000FF"/>
          <w:sz w:val="28"/>
          <w:szCs w:val="28"/>
        </w:rPr>
        <w:t xml:space="preserve"> </w:t>
      </w:r>
      <w:r w:rsidR="009D6088" w:rsidRPr="00997869">
        <w:rPr>
          <w:rFonts w:ascii="Times New Roman" w:hAnsi="Times New Roman" w:cs="Times New Roman"/>
          <w:color w:val="000000"/>
          <w:sz w:val="28"/>
          <w:szCs w:val="28"/>
        </w:rPr>
        <w:t xml:space="preserve">Федерального закона N 273-ФЗ), </w:t>
      </w:r>
      <w:r w:rsidR="009D6088" w:rsidRPr="00997869">
        <w:rPr>
          <w:rFonts w:ascii="Times New Roman" w:eastAsia="Times New Roman" w:hAnsi="Times New Roman" w:cs="Times New Roman"/>
          <w:color w:val="000000"/>
          <w:sz w:val="28"/>
          <w:szCs w:val="28"/>
        </w:rPr>
        <w:t xml:space="preserve">является </w:t>
      </w:r>
      <w:r w:rsidR="009D6088" w:rsidRPr="00997869">
        <w:rPr>
          <w:rFonts w:ascii="Times New Roman" w:eastAsia="Times New Roman" w:hAnsi="Times New Roman" w:cs="Times New Roman"/>
          <w:i/>
          <w:color w:val="000000"/>
          <w:sz w:val="28"/>
          <w:szCs w:val="28"/>
        </w:rPr>
        <w:t xml:space="preserve">обязательным </w:t>
      </w:r>
      <w:r w:rsidR="009D6088" w:rsidRPr="00997869">
        <w:rPr>
          <w:rFonts w:ascii="Times New Roman" w:eastAsia="Times New Roman" w:hAnsi="Times New Roman" w:cs="Times New Roman"/>
          <w:color w:val="000000"/>
          <w:sz w:val="28"/>
          <w:szCs w:val="28"/>
        </w:rPr>
        <w:t xml:space="preserve">разделом ОПОП ВО по направлению подготовки </w:t>
      </w:r>
      <w:r w:rsidR="009D6088" w:rsidRPr="00997869">
        <w:rPr>
          <w:rFonts w:ascii="Times New Roman" w:eastAsia="Times New Roman" w:hAnsi="Times New Roman" w:cs="Times New Roman"/>
          <w:sz w:val="28"/>
          <w:szCs w:val="28"/>
        </w:rPr>
        <w:t>44.03.01 Педагогическое образование «</w:t>
      </w:r>
      <w:r w:rsidR="002D6223">
        <w:rPr>
          <w:rFonts w:ascii="Times New Roman" w:eastAsia="Times New Roman" w:hAnsi="Times New Roman" w:cs="Times New Roman"/>
          <w:sz w:val="28"/>
          <w:szCs w:val="28"/>
        </w:rPr>
        <w:t>Физкультурное образование</w:t>
      </w:r>
      <w:r w:rsidR="009D6088" w:rsidRPr="0099786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D6088" w:rsidRPr="00997869">
        <w:rPr>
          <w:rFonts w:ascii="Times New Roman" w:eastAsia="Times New Roman" w:hAnsi="Times New Roman" w:cs="Times New Roman"/>
          <w:sz w:val="28"/>
          <w:szCs w:val="28"/>
        </w:rPr>
        <w:t xml:space="preserve">(уровень </w:t>
      </w:r>
      <w:r w:rsidR="009D6088" w:rsidRPr="00997869">
        <w:rPr>
          <w:rFonts w:ascii="Times New Roman" w:hAnsi="Times New Roman" w:cs="Times New Roman"/>
          <w:sz w:val="28"/>
          <w:szCs w:val="28"/>
        </w:rPr>
        <w:t>б</w:t>
      </w:r>
      <w:r w:rsidR="009D6088" w:rsidRPr="00997869">
        <w:rPr>
          <w:rFonts w:ascii="Times New Roman" w:eastAsia="Times New Roman" w:hAnsi="Times New Roman" w:cs="Times New Roman"/>
          <w:sz w:val="28"/>
          <w:szCs w:val="28"/>
        </w:rPr>
        <w:t>акалавриата)</w:t>
      </w:r>
      <w:r w:rsidR="009D6088" w:rsidRPr="00997869">
        <w:rPr>
          <w:rFonts w:ascii="Times New Roman" w:eastAsia="Times New Roman" w:hAnsi="Times New Roman" w:cs="Times New Roman"/>
          <w:color w:val="000000"/>
          <w:sz w:val="28"/>
          <w:szCs w:val="28"/>
        </w:rPr>
        <w:t xml:space="preserve">, </w:t>
      </w:r>
      <w:r w:rsidR="009D6088" w:rsidRPr="00997869">
        <w:rPr>
          <w:rFonts w:ascii="Times New Roman" w:hAnsi="Times New Roman" w:cs="Times New Roman"/>
          <w:sz w:val="28"/>
          <w:szCs w:val="28"/>
        </w:rPr>
        <w:t xml:space="preserve">проводится в соответствии с ФГОС </w:t>
      </w:r>
      <w:proofErr w:type="gramStart"/>
      <w:r w:rsidR="009D6088" w:rsidRPr="00997869">
        <w:rPr>
          <w:rFonts w:ascii="Times New Roman" w:hAnsi="Times New Roman" w:cs="Times New Roman"/>
          <w:sz w:val="28"/>
          <w:szCs w:val="28"/>
        </w:rPr>
        <w:t>ВО</w:t>
      </w:r>
      <w:proofErr w:type="gramEnd"/>
      <w:r w:rsidR="009D6088" w:rsidRPr="00997869">
        <w:rPr>
          <w:rFonts w:ascii="Times New Roman" w:hAnsi="Times New Roman" w:cs="Times New Roman"/>
          <w:sz w:val="28"/>
          <w:szCs w:val="28"/>
        </w:rPr>
        <w:t xml:space="preserve">, графиком учебного процесса, учебным планом. </w:t>
      </w:r>
      <w:r w:rsidR="009D6088" w:rsidRPr="00997869">
        <w:rPr>
          <w:rFonts w:ascii="Times New Roman" w:eastAsia="Times New Roman" w:hAnsi="Times New Roman" w:cs="Times New Roman"/>
          <w:color w:val="000000"/>
          <w:sz w:val="28"/>
          <w:szCs w:val="28"/>
        </w:rPr>
        <w:t>Производственная практика К.М.04.04 (П) относится к Блоку Б</w:t>
      </w:r>
      <w:proofErr w:type="gramStart"/>
      <w:r w:rsidR="009D6088" w:rsidRPr="00997869">
        <w:rPr>
          <w:rFonts w:ascii="Times New Roman" w:eastAsia="Times New Roman" w:hAnsi="Times New Roman" w:cs="Times New Roman"/>
          <w:color w:val="000000"/>
          <w:sz w:val="28"/>
          <w:szCs w:val="28"/>
        </w:rPr>
        <w:t>2</w:t>
      </w:r>
      <w:proofErr w:type="gramEnd"/>
      <w:r w:rsidR="009D6088" w:rsidRPr="00997869">
        <w:rPr>
          <w:rFonts w:ascii="Times New Roman" w:eastAsia="Times New Roman" w:hAnsi="Times New Roman" w:cs="Times New Roman"/>
          <w:color w:val="000000"/>
          <w:sz w:val="28"/>
          <w:szCs w:val="28"/>
        </w:rPr>
        <w:t xml:space="preserve">.О. </w:t>
      </w:r>
    </w:p>
    <w:p w:rsidR="009D6088" w:rsidRPr="00997869" w:rsidRDefault="009D6088" w:rsidP="009D6088">
      <w:pPr>
        <w:pStyle w:val="ae"/>
        <w:shd w:val="clear" w:color="auto" w:fill="FFFFFF"/>
        <w:spacing w:before="0" w:beforeAutospacing="0" w:after="0" w:afterAutospacing="0"/>
        <w:ind w:firstLine="567"/>
        <w:contextualSpacing/>
        <w:jc w:val="both"/>
        <w:rPr>
          <w:color w:val="000000" w:themeColor="text1"/>
          <w:sz w:val="28"/>
          <w:szCs w:val="28"/>
        </w:rPr>
      </w:pPr>
      <w:r w:rsidRPr="00997869">
        <w:rPr>
          <w:color w:val="000000"/>
          <w:sz w:val="28"/>
          <w:szCs w:val="28"/>
        </w:rPr>
        <w:t>Раздел образовательной программы «Практика»</w:t>
      </w:r>
      <w:r w:rsidRPr="00997869">
        <w:rPr>
          <w:sz w:val="28"/>
          <w:szCs w:val="28"/>
        </w:rPr>
        <w:t xml:space="preserve"> </w:t>
      </w:r>
      <w:r w:rsidRPr="00997869">
        <w:rPr>
          <w:color w:val="000000"/>
          <w:sz w:val="28"/>
          <w:szCs w:val="28"/>
        </w:rPr>
        <w:t xml:space="preserve">реализуется в рамках   осуществления практической подготовки обучающихся. </w:t>
      </w:r>
      <w:proofErr w:type="gramStart"/>
      <w:r w:rsidRPr="00997869">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997869">
        <w:rPr>
          <w:sz w:val="28"/>
          <w:szCs w:val="28"/>
        </w:rPr>
        <w:t>«</w:t>
      </w:r>
      <w:r w:rsidR="002D6223">
        <w:rPr>
          <w:sz w:val="28"/>
          <w:szCs w:val="28"/>
        </w:rPr>
        <w:t>Физкультурное образование</w:t>
      </w:r>
      <w:r w:rsidRPr="00997869">
        <w:rPr>
          <w:color w:val="000000"/>
          <w:sz w:val="28"/>
          <w:szCs w:val="28"/>
        </w:rPr>
        <w:t>» (</w:t>
      </w:r>
      <w:r w:rsidRPr="00997869">
        <w:rPr>
          <w:sz w:val="28"/>
          <w:szCs w:val="28"/>
        </w:rPr>
        <w:t>пункт 24 статьи 2</w:t>
      </w:r>
      <w:r w:rsidRPr="00997869">
        <w:rPr>
          <w:color w:val="0000FF"/>
          <w:sz w:val="28"/>
          <w:szCs w:val="28"/>
        </w:rPr>
        <w:t xml:space="preserve"> </w:t>
      </w:r>
      <w:r w:rsidRPr="00997869">
        <w:rPr>
          <w:color w:val="000000"/>
          <w:sz w:val="28"/>
          <w:szCs w:val="28"/>
        </w:rPr>
        <w:t>Федерального закона N 273-ФЗ)</w:t>
      </w:r>
      <w:r w:rsidRPr="00997869">
        <w:rPr>
          <w:color w:val="000000" w:themeColor="text1"/>
          <w:sz w:val="28"/>
          <w:szCs w:val="28"/>
        </w:rPr>
        <w:t xml:space="preserve">. </w:t>
      </w:r>
      <w:proofErr w:type="gramEnd"/>
    </w:p>
    <w:p w:rsidR="009D6088" w:rsidRPr="00997869" w:rsidRDefault="009D6088" w:rsidP="009D6088">
      <w:pPr>
        <w:spacing w:after="0" w:line="240" w:lineRule="auto"/>
        <w:ind w:firstLine="360"/>
        <w:contextualSpacing/>
        <w:jc w:val="both"/>
        <w:rPr>
          <w:rFonts w:ascii="Times New Roman" w:eastAsia="Times New Roman" w:hAnsi="Times New Roman" w:cs="Times New Roman"/>
          <w:spacing w:val="-3"/>
          <w:sz w:val="28"/>
          <w:szCs w:val="28"/>
        </w:rPr>
      </w:pPr>
      <w:r w:rsidRPr="00997869">
        <w:rPr>
          <w:rFonts w:ascii="Times New Roman" w:hAnsi="Times New Roman" w:cs="Times New Roman"/>
          <w:color w:val="000000" w:themeColor="text1"/>
          <w:sz w:val="28"/>
          <w:szCs w:val="28"/>
        </w:rPr>
        <w:t>Методические указания составлены</w:t>
      </w:r>
      <w:r w:rsidRPr="00997869">
        <w:rPr>
          <w:rFonts w:ascii="Times New Roman" w:hAnsi="Times New Roman" w:cs="Times New Roman"/>
          <w:spacing w:val="-3"/>
          <w:sz w:val="28"/>
          <w:szCs w:val="28"/>
        </w:rPr>
        <w:t xml:space="preserve"> </w:t>
      </w:r>
      <w:r w:rsidRPr="00997869">
        <w:rPr>
          <w:rFonts w:ascii="Times New Roman" w:eastAsia="Times New Roman" w:hAnsi="Times New Roman" w:cs="Times New Roman"/>
          <w:sz w:val="28"/>
          <w:szCs w:val="28"/>
        </w:rPr>
        <w:t xml:space="preserve">в соответствии </w:t>
      </w:r>
      <w:proofErr w:type="gramStart"/>
      <w:r w:rsidRPr="00997869">
        <w:rPr>
          <w:rFonts w:ascii="Times New Roman" w:eastAsia="Times New Roman" w:hAnsi="Times New Roman" w:cs="Times New Roman"/>
          <w:sz w:val="28"/>
          <w:szCs w:val="28"/>
        </w:rPr>
        <w:t>с</w:t>
      </w:r>
      <w:proofErr w:type="gramEnd"/>
      <w:r w:rsidRPr="00997869">
        <w:rPr>
          <w:rFonts w:ascii="Times New Roman" w:eastAsia="Times New Roman" w:hAnsi="Times New Roman" w:cs="Times New Roman"/>
          <w:sz w:val="28"/>
          <w:szCs w:val="28"/>
        </w:rPr>
        <w:t>:</w:t>
      </w:r>
    </w:p>
    <w:p w:rsidR="009D6088" w:rsidRPr="00997869" w:rsidRDefault="009D6088" w:rsidP="009D6088">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997869">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9D6088" w:rsidRPr="00997869" w:rsidRDefault="009D6088" w:rsidP="009D6088">
      <w:pPr>
        <w:pStyle w:val="ae"/>
        <w:numPr>
          <w:ilvl w:val="0"/>
          <w:numId w:val="9"/>
        </w:numPr>
        <w:shd w:val="clear" w:color="auto" w:fill="FFFFFF"/>
        <w:spacing w:before="0" w:beforeAutospacing="0" w:after="0" w:afterAutospacing="0"/>
        <w:contextualSpacing/>
        <w:jc w:val="both"/>
        <w:rPr>
          <w:rFonts w:eastAsiaTheme="minorEastAsia"/>
          <w:sz w:val="28"/>
          <w:szCs w:val="28"/>
        </w:rPr>
      </w:pPr>
      <w:r w:rsidRPr="00997869">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997869" w:rsidRDefault="009D6088" w:rsidP="009D6088">
      <w:pPr>
        <w:pStyle w:val="ae"/>
        <w:numPr>
          <w:ilvl w:val="0"/>
          <w:numId w:val="9"/>
        </w:numPr>
        <w:shd w:val="clear" w:color="auto" w:fill="FFFFFF"/>
        <w:spacing w:before="0" w:beforeAutospacing="0" w:after="0" w:afterAutospacing="0"/>
        <w:contextualSpacing/>
        <w:jc w:val="both"/>
        <w:rPr>
          <w:sz w:val="28"/>
          <w:szCs w:val="28"/>
        </w:rPr>
      </w:pPr>
      <w:r w:rsidRPr="00997869">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Pr="00997869" w:rsidRDefault="009D6088" w:rsidP="009D6088">
      <w:pPr>
        <w:pStyle w:val="2"/>
        <w:numPr>
          <w:ilvl w:val="0"/>
          <w:numId w:val="9"/>
        </w:numPr>
        <w:spacing w:before="0" w:line="240" w:lineRule="auto"/>
        <w:contextualSpacing/>
        <w:jc w:val="both"/>
        <w:rPr>
          <w:rFonts w:ascii="Times New Roman" w:hAnsi="Times New Roman" w:cs="Times New Roman"/>
          <w:b w:val="0"/>
          <w:color w:val="auto"/>
          <w:sz w:val="28"/>
          <w:szCs w:val="28"/>
        </w:rPr>
      </w:pPr>
      <w:r w:rsidRPr="00997869">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997869">
        <w:rPr>
          <w:rFonts w:ascii="Times New Roman" w:hAnsi="Times New Roman" w:cs="Times New Roman"/>
          <w:b w:val="0"/>
          <w:color w:val="auto"/>
          <w:sz w:val="28"/>
          <w:szCs w:val="28"/>
        </w:rPr>
        <w:t>ВО</w:t>
      </w:r>
      <w:proofErr w:type="gramEnd"/>
      <w:r w:rsidRPr="00997869">
        <w:rPr>
          <w:rFonts w:ascii="Times New Roman" w:hAnsi="Times New Roman" w:cs="Times New Roman"/>
          <w:b w:val="0"/>
          <w:color w:val="auto"/>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997869">
        <w:rPr>
          <w:rFonts w:ascii="Times New Roman" w:hAnsi="Times New Roman" w:cs="Times New Roman"/>
          <w:b w:val="0"/>
          <w:color w:val="auto"/>
          <w:sz w:val="28"/>
          <w:szCs w:val="28"/>
        </w:rPr>
        <w:t>ОмГА</w:t>
      </w:r>
      <w:proofErr w:type="spellEnd"/>
      <w:r w:rsidRPr="00997869">
        <w:rPr>
          <w:rFonts w:ascii="Times New Roman" w:hAnsi="Times New Roman" w:cs="Times New Roman"/>
          <w:b w:val="0"/>
          <w:color w:val="auto"/>
          <w:sz w:val="28"/>
          <w:szCs w:val="28"/>
        </w:rPr>
        <w:t xml:space="preserve">» протокол № 2 от 28.09.2020 года, утвержденным  Председателем Ученого совета </w:t>
      </w:r>
      <w:proofErr w:type="spellStart"/>
      <w:r w:rsidRPr="00997869">
        <w:rPr>
          <w:rFonts w:ascii="Times New Roman" w:hAnsi="Times New Roman" w:cs="Times New Roman"/>
          <w:b w:val="0"/>
          <w:color w:val="auto"/>
          <w:sz w:val="28"/>
          <w:szCs w:val="28"/>
        </w:rPr>
        <w:t>пр.№</w:t>
      </w:r>
      <w:proofErr w:type="spellEnd"/>
      <w:r w:rsidRPr="00997869">
        <w:rPr>
          <w:rFonts w:ascii="Times New Roman" w:hAnsi="Times New Roman" w:cs="Times New Roman"/>
          <w:b w:val="0"/>
          <w:color w:val="auto"/>
          <w:sz w:val="28"/>
          <w:szCs w:val="28"/>
        </w:rPr>
        <w:t xml:space="preserve"> 122 от 28.09.2020 г).  </w:t>
      </w:r>
    </w:p>
    <w:p w:rsidR="00997869" w:rsidRDefault="00997869" w:rsidP="009D6088">
      <w:pPr>
        <w:widowControl w:val="0"/>
        <w:tabs>
          <w:tab w:val="left" w:pos="1134"/>
        </w:tabs>
        <w:spacing w:after="0" w:line="240" w:lineRule="auto"/>
        <w:jc w:val="center"/>
        <w:rPr>
          <w:rFonts w:ascii="Times New Roman" w:eastAsia="Times New Roman" w:hAnsi="Times New Roman"/>
          <w:b/>
          <w:sz w:val="26"/>
          <w:szCs w:val="26"/>
          <w:lang w:eastAsia="hi-IN" w:bidi="hi-IN"/>
        </w:rPr>
      </w:pPr>
    </w:p>
    <w:p w:rsidR="009D6088" w:rsidRPr="00997869" w:rsidRDefault="009D6088" w:rsidP="009D6088">
      <w:pPr>
        <w:widowControl w:val="0"/>
        <w:tabs>
          <w:tab w:val="left" w:pos="1134"/>
        </w:tabs>
        <w:spacing w:after="0" w:line="240" w:lineRule="auto"/>
        <w:jc w:val="center"/>
        <w:rPr>
          <w:rFonts w:ascii="Times New Roman" w:eastAsia="Times New Roman" w:hAnsi="Times New Roman"/>
          <w:b/>
          <w:sz w:val="28"/>
          <w:szCs w:val="28"/>
          <w:lang w:eastAsia="hi-IN" w:bidi="hi-IN"/>
        </w:rPr>
      </w:pPr>
      <w:r w:rsidRPr="009D6088">
        <w:rPr>
          <w:rFonts w:ascii="Times New Roman" w:eastAsia="Times New Roman" w:hAnsi="Times New Roman"/>
          <w:b/>
          <w:sz w:val="26"/>
          <w:szCs w:val="26"/>
          <w:lang w:eastAsia="hi-IN" w:bidi="hi-IN"/>
        </w:rPr>
        <w:t>2.</w:t>
      </w:r>
      <w:r w:rsidRPr="00997869">
        <w:rPr>
          <w:rFonts w:ascii="Times New Roman" w:eastAsia="Times New Roman" w:hAnsi="Times New Roman"/>
          <w:b/>
          <w:sz w:val="28"/>
          <w:szCs w:val="28"/>
          <w:lang w:eastAsia="hi-IN" w:bidi="hi-IN"/>
        </w:rPr>
        <w:t xml:space="preserve"> Цели и задачи </w:t>
      </w:r>
      <w:r w:rsidR="00997869" w:rsidRPr="00997869">
        <w:rPr>
          <w:rFonts w:ascii="Times New Roman" w:hAnsi="Times New Roman" w:cs="Times New Roman"/>
          <w:b/>
          <w:sz w:val="28"/>
          <w:szCs w:val="28"/>
        </w:rPr>
        <w:t>практической подготовки в форме производственной практики (преддипломная практика)</w:t>
      </w:r>
    </w:p>
    <w:p w:rsidR="009D6088" w:rsidRPr="00997869" w:rsidRDefault="009D6088" w:rsidP="009D6088">
      <w:pPr>
        <w:autoSpaceDE w:val="0"/>
        <w:autoSpaceDN w:val="0"/>
        <w:adjustRightInd w:val="0"/>
        <w:spacing w:after="0" w:line="240" w:lineRule="auto"/>
        <w:jc w:val="both"/>
        <w:rPr>
          <w:rFonts w:ascii="Times New Roman" w:eastAsia="Times New Roman" w:hAnsi="Times New Roman"/>
          <w:sz w:val="28"/>
          <w:szCs w:val="28"/>
        </w:rPr>
      </w:pPr>
      <w:r w:rsidRPr="00997869">
        <w:rPr>
          <w:rFonts w:ascii="Times New Roman" w:hAnsi="Times New Roman"/>
          <w:sz w:val="28"/>
          <w:szCs w:val="28"/>
        </w:rPr>
        <w:t xml:space="preserve">Согласно Учебному плану направления подготовки </w:t>
      </w:r>
      <w:r w:rsidRPr="00997869">
        <w:rPr>
          <w:rFonts w:ascii="Times New Roman" w:eastAsia="Times New Roman" w:hAnsi="Times New Roman"/>
          <w:sz w:val="28"/>
          <w:szCs w:val="28"/>
        </w:rPr>
        <w:t>44.03.01 Педагогическое образование «</w:t>
      </w:r>
      <w:r w:rsidR="002D6223">
        <w:rPr>
          <w:rFonts w:ascii="Times New Roman" w:eastAsia="Times New Roman" w:hAnsi="Times New Roman"/>
          <w:sz w:val="28"/>
          <w:szCs w:val="28"/>
        </w:rPr>
        <w:t>Физкультурное образование</w:t>
      </w:r>
      <w:r w:rsidRPr="00997869">
        <w:rPr>
          <w:rFonts w:ascii="Times New Roman" w:eastAsia="Times New Roman" w:hAnsi="Times New Roman"/>
          <w:sz w:val="28"/>
          <w:szCs w:val="28"/>
        </w:rPr>
        <w:t xml:space="preserve">» (уровень </w:t>
      </w:r>
      <w:r w:rsidRPr="00997869">
        <w:rPr>
          <w:rFonts w:ascii="Times New Roman" w:hAnsi="Times New Roman"/>
          <w:sz w:val="28"/>
          <w:szCs w:val="28"/>
        </w:rPr>
        <w:t>б</w:t>
      </w:r>
      <w:r w:rsidRPr="00997869">
        <w:rPr>
          <w:rFonts w:ascii="Times New Roman" w:eastAsia="Times New Roman" w:hAnsi="Times New Roman"/>
          <w:sz w:val="28"/>
          <w:szCs w:val="28"/>
        </w:rPr>
        <w:t>акалавриата)</w:t>
      </w:r>
      <w:r w:rsidRPr="00997869">
        <w:rPr>
          <w:rFonts w:ascii="Times New Roman" w:hAnsi="Times New Roman"/>
          <w:sz w:val="28"/>
          <w:szCs w:val="28"/>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997869" w:rsidRDefault="009D6088" w:rsidP="009D6088">
      <w:pPr>
        <w:widowControl w:val="0"/>
        <w:tabs>
          <w:tab w:val="left" w:pos="1134"/>
        </w:tabs>
        <w:spacing w:after="0" w:line="240" w:lineRule="auto"/>
        <w:jc w:val="both"/>
        <w:rPr>
          <w:rFonts w:ascii="Times New Roman" w:hAnsi="Times New Roman"/>
          <w:i/>
          <w:iCs/>
          <w:sz w:val="28"/>
          <w:szCs w:val="28"/>
        </w:rPr>
      </w:pPr>
      <w:r w:rsidRPr="00997869">
        <w:rPr>
          <w:rFonts w:ascii="Times New Roman" w:hAnsi="Times New Roman"/>
          <w:bCs/>
          <w:sz w:val="28"/>
          <w:szCs w:val="28"/>
        </w:rPr>
        <w:t xml:space="preserve">Преддипломная  </w:t>
      </w:r>
      <w:r w:rsidRPr="00997869">
        <w:rPr>
          <w:rFonts w:ascii="Times New Roman" w:eastAsia="Times New Roman" w:hAnsi="Times New Roman"/>
          <w:sz w:val="28"/>
          <w:szCs w:val="28"/>
          <w:lang w:eastAsia="hi-IN" w:bidi="hi-IN"/>
        </w:rPr>
        <w:t xml:space="preserve">относится к </w:t>
      </w:r>
      <w:r w:rsidRPr="00997869">
        <w:rPr>
          <w:rFonts w:ascii="Times New Roman" w:eastAsia="Times New Roman" w:hAnsi="Times New Roman"/>
          <w:bCs/>
          <w:sz w:val="28"/>
          <w:szCs w:val="28"/>
        </w:rPr>
        <w:t>модулю «Учебно-исследовательский»</w:t>
      </w:r>
      <w:r w:rsidRPr="00997869">
        <w:rPr>
          <w:rFonts w:ascii="Times New Roman" w:eastAsia="Times New Roman" w:hAnsi="Times New Roman"/>
          <w:sz w:val="28"/>
          <w:szCs w:val="28"/>
          <w:lang w:eastAsia="hi-IN" w:bidi="hi-IN"/>
        </w:rPr>
        <w:t xml:space="preserve"> учебного плана по программе бакалавриата по направлению подготовки </w:t>
      </w:r>
      <w:r w:rsidRPr="00997869">
        <w:rPr>
          <w:rFonts w:ascii="Times New Roman" w:eastAsia="Times New Roman" w:hAnsi="Times New Roman"/>
          <w:sz w:val="28"/>
          <w:szCs w:val="28"/>
        </w:rPr>
        <w:t>44.03.01 Педагогическое образование «</w:t>
      </w:r>
      <w:r w:rsidR="002D6223">
        <w:rPr>
          <w:rFonts w:ascii="Times New Roman" w:eastAsia="Times New Roman" w:hAnsi="Times New Roman"/>
          <w:sz w:val="28"/>
          <w:szCs w:val="28"/>
        </w:rPr>
        <w:t>Физкультурное образование</w:t>
      </w:r>
      <w:r w:rsidRPr="00997869">
        <w:rPr>
          <w:rFonts w:ascii="Times New Roman" w:eastAsia="Times New Roman" w:hAnsi="Times New Roman"/>
          <w:sz w:val="28"/>
          <w:szCs w:val="28"/>
        </w:rPr>
        <w:t xml:space="preserve">» (уровень </w:t>
      </w:r>
      <w:r w:rsidRPr="00997869">
        <w:rPr>
          <w:rFonts w:ascii="Times New Roman" w:hAnsi="Times New Roman"/>
          <w:sz w:val="28"/>
          <w:szCs w:val="28"/>
        </w:rPr>
        <w:t>б</w:t>
      </w:r>
      <w:r w:rsidRPr="00997869">
        <w:rPr>
          <w:rFonts w:ascii="Times New Roman" w:eastAsia="Times New Roman" w:hAnsi="Times New Roman"/>
          <w:sz w:val="28"/>
          <w:szCs w:val="28"/>
        </w:rPr>
        <w:t>акалавриата)</w:t>
      </w:r>
      <w:r w:rsidRPr="00997869">
        <w:rPr>
          <w:rFonts w:ascii="Times New Roman" w:hAnsi="Times New Roman"/>
          <w:sz w:val="28"/>
          <w:szCs w:val="28"/>
        </w:rPr>
        <w:t xml:space="preserve">, </w:t>
      </w:r>
      <w:r w:rsidRPr="00997869">
        <w:rPr>
          <w:rFonts w:ascii="Times New Roman" w:eastAsia="Times New Roman" w:hAnsi="Times New Roman"/>
          <w:sz w:val="28"/>
          <w:szCs w:val="28"/>
          <w:lang w:eastAsia="hi-IN" w:bidi="hi-IN"/>
        </w:rPr>
        <w:t xml:space="preserve">проводится в соответствии с ФГОС </w:t>
      </w:r>
      <w:proofErr w:type="gramStart"/>
      <w:r w:rsidRPr="00997869">
        <w:rPr>
          <w:rFonts w:ascii="Times New Roman" w:eastAsia="Times New Roman" w:hAnsi="Times New Roman"/>
          <w:sz w:val="28"/>
          <w:szCs w:val="28"/>
          <w:lang w:eastAsia="hi-IN" w:bidi="hi-IN"/>
        </w:rPr>
        <w:t>ВО</w:t>
      </w:r>
      <w:proofErr w:type="gramEnd"/>
      <w:r w:rsidRPr="00997869">
        <w:rPr>
          <w:rFonts w:ascii="Times New Roman" w:eastAsia="Times New Roman" w:hAnsi="Times New Roman"/>
          <w:sz w:val="28"/>
          <w:szCs w:val="28"/>
          <w:lang w:eastAsia="hi-IN" w:bidi="hi-IN"/>
        </w:rPr>
        <w:t xml:space="preserve">, графиком учебного процесса, учебным планом.  </w:t>
      </w:r>
    </w:p>
    <w:p w:rsidR="009D6088" w:rsidRDefault="009D6088"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0238BC" w:rsidRPr="00083765"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3F0B31">
        <w:rPr>
          <w:rFonts w:ascii="Times New Roman" w:hAnsi="Times New Roman" w:cs="Times New Roman"/>
          <w:i/>
          <w:iCs/>
          <w:sz w:val="28"/>
          <w:szCs w:val="28"/>
        </w:rPr>
        <w:t>Цел</w:t>
      </w:r>
      <w:r w:rsidR="00EA2BEC" w:rsidRPr="003F0B31">
        <w:rPr>
          <w:rFonts w:ascii="Times New Roman" w:hAnsi="Times New Roman" w:cs="Times New Roman"/>
          <w:i/>
          <w:iCs/>
          <w:sz w:val="28"/>
          <w:szCs w:val="28"/>
        </w:rPr>
        <w:t>ью</w:t>
      </w:r>
      <w:r w:rsidRPr="003F0B31">
        <w:rPr>
          <w:rFonts w:ascii="Times New Roman" w:hAnsi="Times New Roman" w:cs="Times New Roman"/>
          <w:i/>
          <w:iCs/>
          <w:sz w:val="28"/>
          <w:szCs w:val="28"/>
        </w:rPr>
        <w:t xml:space="preserve"> </w:t>
      </w:r>
      <w:r w:rsidR="00997869">
        <w:rPr>
          <w:rFonts w:ascii="Times New Roman" w:hAnsi="Times New Roman" w:cs="Times New Roman"/>
          <w:i/>
          <w:iCs/>
          <w:sz w:val="28"/>
          <w:szCs w:val="28"/>
        </w:rPr>
        <w:t>практической подготовки</w:t>
      </w:r>
      <w:r w:rsidRPr="003F0B31">
        <w:rPr>
          <w:rFonts w:ascii="Times New Roman" w:hAnsi="Times New Roman" w:cs="Times New Roman"/>
          <w:i/>
          <w:iCs/>
          <w:sz w:val="28"/>
          <w:szCs w:val="28"/>
        </w:rPr>
        <w:t xml:space="preserve"> явля</w:t>
      </w:r>
      <w:r w:rsidR="00EA2BEC" w:rsidRPr="003F0B31">
        <w:rPr>
          <w:rFonts w:ascii="Times New Roman" w:hAnsi="Times New Roman" w:cs="Times New Roman"/>
          <w:i/>
          <w:iCs/>
          <w:sz w:val="28"/>
          <w:szCs w:val="28"/>
        </w:rPr>
        <w:t>е</w:t>
      </w:r>
      <w:r w:rsidRPr="003F0B31">
        <w:rPr>
          <w:rFonts w:ascii="Times New Roman" w:hAnsi="Times New Roman" w:cs="Times New Roman"/>
          <w:i/>
          <w:iCs/>
          <w:sz w:val="28"/>
          <w:szCs w:val="28"/>
        </w:rPr>
        <w:t>тся</w:t>
      </w:r>
      <w:r w:rsidR="00516F3B" w:rsidRPr="003F0B31">
        <w:rPr>
          <w:rFonts w:ascii="Times New Roman" w:hAnsi="Times New Roman" w:cs="Times New Roman"/>
          <w:i/>
          <w:iCs/>
          <w:sz w:val="28"/>
          <w:szCs w:val="28"/>
        </w:rPr>
        <w:t xml:space="preserve"> </w:t>
      </w:r>
      <w:r w:rsidR="00083765" w:rsidRPr="00083765">
        <w:rPr>
          <w:rFonts w:ascii="Times New Roman" w:hAnsi="Times New Roman" w:cs="Times New Roman"/>
          <w:sz w:val="28"/>
          <w:szCs w:val="28"/>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083765">
        <w:rPr>
          <w:rFonts w:ascii="Times New Roman" w:hAnsi="Times New Roman" w:cs="Times New Roman"/>
          <w:sz w:val="28"/>
          <w:szCs w:val="28"/>
        </w:rPr>
        <w:t>.</w:t>
      </w:r>
    </w:p>
    <w:p w:rsidR="00897DD5" w:rsidRPr="0008376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083765">
        <w:rPr>
          <w:rFonts w:ascii="Times New Roman" w:hAnsi="Times New Roman" w:cs="Times New Roman"/>
          <w:bCs/>
          <w:i/>
          <w:sz w:val="28"/>
          <w:szCs w:val="28"/>
        </w:rPr>
        <w:t xml:space="preserve">К задачам </w:t>
      </w:r>
      <w:r w:rsidR="00997869">
        <w:rPr>
          <w:rFonts w:ascii="Times New Roman" w:hAnsi="Times New Roman" w:cs="Times New Roman"/>
          <w:bCs/>
          <w:i/>
          <w:sz w:val="28"/>
          <w:szCs w:val="28"/>
        </w:rPr>
        <w:t xml:space="preserve">практической подготовки </w:t>
      </w:r>
      <w:r w:rsidRPr="00083765">
        <w:rPr>
          <w:rFonts w:ascii="Times New Roman" w:hAnsi="Times New Roman" w:cs="Times New Roman"/>
          <w:bCs/>
          <w:i/>
          <w:sz w:val="28"/>
          <w:szCs w:val="28"/>
        </w:rPr>
        <w:t xml:space="preserve"> относятся:</w:t>
      </w:r>
    </w:p>
    <w:p w:rsidR="00F661D9" w:rsidRPr="0008376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083765" w:rsidRPr="00083765">
        <w:rPr>
          <w:rFonts w:ascii="Times New Roman" w:hAnsi="Times New Roman" w:cs="Times New Roman"/>
          <w:sz w:val="28"/>
          <w:szCs w:val="28"/>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083765">
        <w:rPr>
          <w:rFonts w:ascii="Times New Roman" w:hAnsi="Times New Roman" w:cs="Times New Roman"/>
          <w:sz w:val="28"/>
          <w:szCs w:val="28"/>
        </w:rPr>
        <w:t xml:space="preserve"> </w:t>
      </w:r>
    </w:p>
    <w:p w:rsidR="001C13DE" w:rsidRDefault="001C13DE" w:rsidP="00083765">
      <w:pPr>
        <w:spacing w:after="0" w:line="240" w:lineRule="auto"/>
        <w:ind w:firstLine="709"/>
        <w:jc w:val="both"/>
        <w:rPr>
          <w:rFonts w:ascii="Times New Roman" w:hAnsi="Times New Roman" w:cs="Times New Roman"/>
          <w:color w:val="000000"/>
          <w:sz w:val="28"/>
          <w:szCs w:val="28"/>
        </w:rPr>
      </w:pPr>
      <w:r w:rsidRPr="00083765">
        <w:rPr>
          <w:rFonts w:ascii="Times New Roman" w:hAnsi="Times New Roman" w:cs="Times New Roman"/>
          <w:color w:val="000000"/>
          <w:sz w:val="28"/>
          <w:szCs w:val="28"/>
        </w:rPr>
        <w:t xml:space="preserve">- </w:t>
      </w:r>
      <w:r w:rsidR="00083765" w:rsidRPr="00083765">
        <w:rPr>
          <w:rFonts w:ascii="Times New Roman" w:hAnsi="Times New Roman" w:cs="Times New Roman"/>
          <w:sz w:val="28"/>
          <w:szCs w:val="28"/>
        </w:rPr>
        <w:t>итоговое обсуждение выпускного квалификационного исследования и проведение проверки на заимствование</w:t>
      </w:r>
      <w:r w:rsidR="00F8190B" w:rsidRPr="00083765">
        <w:rPr>
          <w:rFonts w:ascii="Times New Roman" w:hAnsi="Times New Roman" w:cs="Times New Roman"/>
          <w:color w:val="000000"/>
          <w:sz w:val="28"/>
          <w:szCs w:val="28"/>
        </w:rPr>
        <w:t>.</w:t>
      </w:r>
    </w:p>
    <w:p w:rsidR="006E18B7" w:rsidRPr="00997869"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997869">
        <w:rPr>
          <w:rFonts w:ascii="Times New Roman" w:hAnsi="Times New Roman" w:cs="Times New Roman"/>
          <w:sz w:val="28"/>
          <w:szCs w:val="28"/>
        </w:rPr>
        <w:t>Преддипломная практика  базируется на изучении следующих дисциплин: «Организация учебно-исследовательской работы (</w:t>
      </w:r>
      <w:r w:rsidR="002D6223">
        <w:rPr>
          <w:rFonts w:ascii="Times New Roman" w:hAnsi="Times New Roman" w:cs="Times New Roman"/>
          <w:sz w:val="28"/>
          <w:szCs w:val="28"/>
        </w:rPr>
        <w:t>Физкультурное образование</w:t>
      </w:r>
      <w:r w:rsidRPr="00997869">
        <w:rPr>
          <w:rFonts w:ascii="Times New Roman" w:hAnsi="Times New Roman" w:cs="Times New Roman"/>
          <w:sz w:val="28"/>
          <w:szCs w:val="28"/>
        </w:rPr>
        <w:t>)», «Основы математической обработки информации (</w:t>
      </w:r>
      <w:r w:rsidR="002D6223">
        <w:rPr>
          <w:rFonts w:ascii="Times New Roman" w:hAnsi="Times New Roman" w:cs="Times New Roman"/>
          <w:sz w:val="28"/>
          <w:szCs w:val="28"/>
        </w:rPr>
        <w:t>Физкультурное образование</w:t>
      </w:r>
      <w:r w:rsidRPr="00997869">
        <w:rPr>
          <w:rFonts w:ascii="Times New Roman" w:hAnsi="Times New Roman" w:cs="Times New Roman"/>
          <w:sz w:val="28"/>
          <w:szCs w:val="28"/>
        </w:rPr>
        <w:t>)».</w:t>
      </w:r>
    </w:p>
    <w:p w:rsidR="006E18B7" w:rsidRPr="00997869" w:rsidRDefault="006E18B7" w:rsidP="006E18B7">
      <w:pPr>
        <w:pStyle w:val="60"/>
        <w:shd w:val="clear" w:color="auto" w:fill="auto"/>
        <w:tabs>
          <w:tab w:val="left" w:pos="1162"/>
        </w:tabs>
        <w:spacing w:line="240" w:lineRule="auto"/>
        <w:ind w:firstLine="709"/>
        <w:rPr>
          <w:color w:val="000000"/>
          <w:sz w:val="28"/>
          <w:szCs w:val="28"/>
        </w:rPr>
      </w:pPr>
      <w:r w:rsidRPr="00997869">
        <w:rPr>
          <w:color w:val="000000"/>
          <w:sz w:val="28"/>
          <w:szCs w:val="28"/>
        </w:rPr>
        <w:t xml:space="preserve">Практика реализуется в восьмом  семестре на очной форме обучения, в восьмом семестре на заочной форме. </w:t>
      </w:r>
    </w:p>
    <w:p w:rsidR="006E18B7" w:rsidRPr="00997869" w:rsidRDefault="006E18B7" w:rsidP="006E18B7">
      <w:pPr>
        <w:spacing w:after="0" w:line="240" w:lineRule="auto"/>
        <w:ind w:firstLine="426"/>
        <w:contextualSpacing/>
        <w:jc w:val="both"/>
        <w:rPr>
          <w:rFonts w:ascii="Times New Roman" w:hAnsi="Times New Roman" w:cs="Times New Roman"/>
          <w:b/>
          <w:i/>
          <w:sz w:val="28"/>
          <w:szCs w:val="28"/>
        </w:rPr>
      </w:pPr>
      <w:r w:rsidRPr="00997869">
        <w:rPr>
          <w:rFonts w:ascii="Times New Roman" w:hAnsi="Times New Roman" w:cs="Times New Roman"/>
          <w:b/>
          <w:i/>
          <w:sz w:val="28"/>
          <w:szCs w:val="28"/>
        </w:rPr>
        <w:t xml:space="preserve">Профильной организацией производственной практики  направления подготовки </w:t>
      </w:r>
      <w:r w:rsidRPr="00997869">
        <w:rPr>
          <w:rFonts w:ascii="Times New Roman" w:eastAsia="Times New Roman" w:hAnsi="Times New Roman" w:cs="Times New Roman"/>
          <w:b/>
          <w:i/>
          <w:sz w:val="28"/>
          <w:szCs w:val="28"/>
        </w:rPr>
        <w:t>44.03.01 Педагогическое образование «</w:t>
      </w:r>
      <w:r w:rsidR="002D6223">
        <w:rPr>
          <w:rFonts w:ascii="Times New Roman" w:eastAsia="Times New Roman" w:hAnsi="Times New Roman" w:cs="Times New Roman"/>
          <w:b/>
          <w:i/>
          <w:sz w:val="28"/>
          <w:szCs w:val="28"/>
        </w:rPr>
        <w:t>Физкультурное образование</w:t>
      </w:r>
      <w:r w:rsidRPr="00997869">
        <w:rPr>
          <w:rFonts w:ascii="Times New Roman" w:eastAsia="Times New Roman" w:hAnsi="Times New Roman" w:cs="Times New Roman"/>
          <w:b/>
          <w:i/>
          <w:sz w:val="28"/>
          <w:szCs w:val="28"/>
        </w:rPr>
        <w:t>»</w:t>
      </w:r>
      <w:r w:rsidRPr="00997869">
        <w:rPr>
          <w:rFonts w:ascii="Times New Roman" w:eastAsia="Times New Roman" w:hAnsi="Times New Roman" w:cs="Times New Roman"/>
          <w:sz w:val="28"/>
          <w:szCs w:val="28"/>
        </w:rPr>
        <w:t xml:space="preserve"> </w:t>
      </w:r>
      <w:r w:rsidRPr="00997869">
        <w:rPr>
          <w:rFonts w:ascii="Times New Roman" w:hAnsi="Times New Roman" w:cs="Times New Roman"/>
          <w:b/>
          <w:i/>
          <w:sz w:val="28"/>
          <w:szCs w:val="28"/>
        </w:rPr>
        <w:t>могут быть:</w:t>
      </w:r>
    </w:p>
    <w:p w:rsidR="006E18B7" w:rsidRPr="00997869" w:rsidRDefault="006E18B7" w:rsidP="006E18B7">
      <w:pPr>
        <w:pStyle w:val="ac"/>
        <w:numPr>
          <w:ilvl w:val="0"/>
          <w:numId w:val="10"/>
        </w:numPr>
        <w:spacing w:after="0" w:line="240" w:lineRule="auto"/>
        <w:rPr>
          <w:rFonts w:ascii="Times New Roman" w:hAnsi="Times New Roman"/>
          <w:b/>
          <w:i/>
          <w:sz w:val="28"/>
          <w:szCs w:val="28"/>
        </w:rPr>
      </w:pPr>
      <w:r w:rsidRPr="00997869">
        <w:rPr>
          <w:rFonts w:ascii="Times New Roman" w:hAnsi="Times New Roman"/>
          <w:b/>
          <w:i/>
          <w:sz w:val="28"/>
          <w:szCs w:val="28"/>
          <w:shd w:val="clear" w:color="auto" w:fill="FFFFFF"/>
        </w:rPr>
        <w:t>Средняя общеобразовательная школа.</w:t>
      </w:r>
    </w:p>
    <w:p w:rsidR="006E18B7" w:rsidRPr="00997869" w:rsidRDefault="006E18B7" w:rsidP="006E18B7">
      <w:pPr>
        <w:pStyle w:val="ac"/>
        <w:spacing w:after="0" w:line="240" w:lineRule="auto"/>
        <w:jc w:val="both"/>
        <w:rPr>
          <w:rFonts w:ascii="Times New Roman" w:eastAsia="Times New Roman" w:hAnsi="Times New Roman"/>
          <w:sz w:val="28"/>
          <w:szCs w:val="28"/>
        </w:rPr>
      </w:pPr>
      <w:r w:rsidRPr="00997869">
        <w:rPr>
          <w:rFonts w:ascii="Times New Roman" w:eastAsia="Times New Roman" w:hAnsi="Times New Roman"/>
          <w:sz w:val="28"/>
          <w:szCs w:val="28"/>
        </w:rPr>
        <w:t xml:space="preserve">Руководителем практики от профильной организации должен быть учитель </w:t>
      </w:r>
      <w:r w:rsidR="00370496">
        <w:rPr>
          <w:rFonts w:ascii="Times New Roman" w:eastAsia="Times New Roman" w:hAnsi="Times New Roman"/>
          <w:sz w:val="28"/>
          <w:szCs w:val="28"/>
        </w:rPr>
        <w:t>физкультуры</w:t>
      </w:r>
      <w:r w:rsidRPr="00997869">
        <w:rPr>
          <w:rFonts w:ascii="Times New Roman" w:eastAsia="Times New Roman" w:hAnsi="Times New Roman"/>
          <w:sz w:val="28"/>
          <w:szCs w:val="28"/>
        </w:rPr>
        <w:t xml:space="preserve">.  </w:t>
      </w:r>
    </w:p>
    <w:p w:rsidR="006E18B7" w:rsidRPr="00997869" w:rsidRDefault="006E18B7" w:rsidP="006E18B7">
      <w:pPr>
        <w:pStyle w:val="ac"/>
        <w:spacing w:after="0" w:line="240" w:lineRule="auto"/>
        <w:jc w:val="both"/>
        <w:rPr>
          <w:rFonts w:ascii="Times New Roman" w:hAnsi="Times New Roman"/>
          <w:b/>
          <w:i/>
          <w:sz w:val="28"/>
          <w:szCs w:val="28"/>
        </w:rPr>
      </w:pPr>
      <w:r w:rsidRPr="00997869">
        <w:rPr>
          <w:rFonts w:ascii="Times New Roman" w:eastAsia="Times New Roman" w:hAnsi="Times New Roman"/>
          <w:sz w:val="28"/>
          <w:szCs w:val="28"/>
        </w:rPr>
        <w:t xml:space="preserve">Для лиц с ограниченными возможностями здоровья </w:t>
      </w:r>
      <w:r w:rsidRPr="00997869">
        <w:rPr>
          <w:rFonts w:ascii="Times New Roman" w:hAnsi="Times New Roman"/>
          <w:sz w:val="28"/>
          <w:szCs w:val="28"/>
        </w:rPr>
        <w:t>при реализации учебной практики</w:t>
      </w:r>
      <w:r w:rsidRPr="00997869">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997869">
        <w:rPr>
          <w:rFonts w:ascii="Times New Roman" w:eastAsia="Times New Roman" w:hAnsi="Times New Roman"/>
          <w:sz w:val="28"/>
          <w:szCs w:val="28"/>
        </w:rPr>
        <w:t xml:space="preserve">Академия и профильная организация должны </w:t>
      </w:r>
      <w:r w:rsidRPr="00997869">
        <w:rPr>
          <w:rFonts w:ascii="Times New Roman" w:eastAsia="Times New Roman" w:hAnsi="Times New Roman"/>
          <w:sz w:val="28"/>
          <w:szCs w:val="28"/>
        </w:rPr>
        <w:lastRenderedPageBreak/>
        <w:t>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997869">
        <w:rPr>
          <w:rFonts w:ascii="Times New Roman" w:eastAsia="Times New Roman" w:hAnsi="Times New Roman"/>
          <w:sz w:val="28"/>
          <w:szCs w:val="28"/>
        </w:rPr>
        <w:t xml:space="preserve"> </w:t>
      </w:r>
      <w:proofErr w:type="gramStart"/>
      <w:r w:rsidRPr="00997869">
        <w:rPr>
          <w:rFonts w:ascii="Times New Roman" w:eastAsia="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997869">
        <w:rPr>
          <w:rFonts w:ascii="Times New Roman" w:eastAsia="Times New Roman" w:hAnsi="Times New Roman"/>
          <w:sz w:val="28"/>
          <w:szCs w:val="28"/>
        </w:rPr>
        <w:t xml:space="preserve"> </w:t>
      </w:r>
      <w:proofErr w:type="gramStart"/>
      <w:r w:rsidRPr="00997869">
        <w:rPr>
          <w:rFonts w:ascii="Times New Roman" w:eastAsia="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6E18B7" w:rsidRPr="00083765" w:rsidRDefault="006E18B7" w:rsidP="00083765">
      <w:pPr>
        <w:spacing w:after="0" w:line="240" w:lineRule="auto"/>
        <w:ind w:firstLine="709"/>
        <w:jc w:val="both"/>
        <w:rPr>
          <w:rFonts w:ascii="Times New Roman" w:hAnsi="Times New Roman" w:cs="Times New Roman"/>
          <w:color w:val="000000"/>
          <w:sz w:val="28"/>
          <w:szCs w:val="28"/>
        </w:rPr>
      </w:pPr>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6E18B7" w:rsidRPr="00997869" w:rsidRDefault="006E18B7" w:rsidP="006E18B7">
      <w:pPr>
        <w:spacing w:after="0" w:line="240" w:lineRule="auto"/>
        <w:ind w:firstLine="708"/>
        <w:jc w:val="center"/>
        <w:rPr>
          <w:rStyle w:val="fontstyle01"/>
          <w:sz w:val="28"/>
          <w:szCs w:val="28"/>
        </w:rPr>
      </w:pPr>
      <w:r w:rsidRPr="00997869">
        <w:rPr>
          <w:rFonts w:ascii="Times New Roman" w:hAnsi="Times New Roman" w:cs="Times New Roman"/>
          <w:b/>
          <w:sz w:val="28"/>
          <w:szCs w:val="28"/>
        </w:rPr>
        <w:t xml:space="preserve">3. Организация </w:t>
      </w:r>
      <w:r w:rsidR="00997869" w:rsidRPr="00997869">
        <w:rPr>
          <w:rFonts w:ascii="Times New Roman" w:hAnsi="Times New Roman" w:cs="Times New Roman"/>
          <w:b/>
          <w:sz w:val="28"/>
          <w:szCs w:val="28"/>
        </w:rPr>
        <w:t>практической подготовки в форме производственной практики (преддипломная практика)</w:t>
      </w:r>
      <w:r w:rsidRPr="00997869">
        <w:rPr>
          <w:rFonts w:ascii="Times New Roman" w:hAnsi="Times New Roman" w:cs="Times New Roman"/>
          <w:b/>
          <w:sz w:val="28"/>
          <w:szCs w:val="28"/>
        </w:rPr>
        <w:t xml:space="preserve"> </w:t>
      </w:r>
    </w:p>
    <w:p w:rsidR="006E18B7" w:rsidRPr="00997869" w:rsidRDefault="006E18B7" w:rsidP="006E18B7">
      <w:pPr>
        <w:pStyle w:val="31"/>
        <w:shd w:val="clear" w:color="auto" w:fill="auto"/>
        <w:spacing w:after="0" w:line="240" w:lineRule="auto"/>
        <w:ind w:firstLine="709"/>
        <w:jc w:val="both"/>
        <w:rPr>
          <w:sz w:val="28"/>
          <w:szCs w:val="28"/>
        </w:rPr>
      </w:pPr>
    </w:p>
    <w:p w:rsidR="006E18B7" w:rsidRPr="00997869" w:rsidRDefault="006E18B7" w:rsidP="006E18B7">
      <w:pPr>
        <w:pStyle w:val="31"/>
        <w:shd w:val="clear" w:color="auto" w:fill="auto"/>
        <w:spacing w:after="0" w:line="240" w:lineRule="auto"/>
        <w:ind w:firstLine="709"/>
        <w:jc w:val="both"/>
        <w:rPr>
          <w:sz w:val="28"/>
          <w:szCs w:val="28"/>
        </w:rPr>
      </w:pPr>
      <w:r w:rsidRPr="00997869">
        <w:rPr>
          <w:sz w:val="28"/>
          <w:szCs w:val="28"/>
        </w:rPr>
        <w:t>Общее руководство практикой осуществляет Омская гуманитарная академия:</w:t>
      </w:r>
    </w:p>
    <w:p w:rsidR="006E18B7" w:rsidRPr="00997869" w:rsidRDefault="006E18B7" w:rsidP="006E18B7">
      <w:pPr>
        <w:pStyle w:val="31"/>
        <w:widowControl/>
        <w:numPr>
          <w:ilvl w:val="0"/>
          <w:numId w:val="11"/>
        </w:numPr>
        <w:shd w:val="clear" w:color="auto" w:fill="auto"/>
        <w:tabs>
          <w:tab w:val="left" w:pos="892"/>
        </w:tabs>
        <w:spacing w:after="0" w:line="240" w:lineRule="auto"/>
        <w:jc w:val="both"/>
        <w:rPr>
          <w:sz w:val="28"/>
          <w:szCs w:val="28"/>
        </w:rPr>
      </w:pPr>
      <w:r w:rsidRPr="00997869">
        <w:rPr>
          <w:sz w:val="28"/>
          <w:szCs w:val="28"/>
        </w:rPr>
        <w:t>устанавливает календарные графики программы реализации учебной практики;</w:t>
      </w:r>
    </w:p>
    <w:p w:rsidR="006E18B7" w:rsidRPr="00997869" w:rsidRDefault="006E18B7" w:rsidP="006E18B7">
      <w:pPr>
        <w:pStyle w:val="31"/>
        <w:widowControl/>
        <w:numPr>
          <w:ilvl w:val="0"/>
          <w:numId w:val="11"/>
        </w:numPr>
        <w:shd w:val="clear" w:color="auto" w:fill="auto"/>
        <w:tabs>
          <w:tab w:val="left" w:pos="906"/>
        </w:tabs>
        <w:spacing w:after="0" w:line="240" w:lineRule="auto"/>
        <w:jc w:val="both"/>
        <w:rPr>
          <w:sz w:val="28"/>
          <w:szCs w:val="28"/>
        </w:rPr>
      </w:pPr>
      <w:r w:rsidRPr="00997869">
        <w:rPr>
          <w:sz w:val="28"/>
          <w:szCs w:val="28"/>
        </w:rPr>
        <w:t xml:space="preserve">осуществляет </w:t>
      </w:r>
      <w:proofErr w:type="gramStart"/>
      <w:r w:rsidRPr="00997869">
        <w:rPr>
          <w:sz w:val="28"/>
          <w:szCs w:val="28"/>
        </w:rPr>
        <w:t>контроль за</w:t>
      </w:r>
      <w:proofErr w:type="gramEnd"/>
      <w:r w:rsidRPr="00997869">
        <w:rPr>
          <w:sz w:val="28"/>
          <w:szCs w:val="28"/>
        </w:rPr>
        <w:t xml:space="preserve"> организацией и проведением </w:t>
      </w:r>
      <w:r w:rsidRPr="00997869">
        <w:rPr>
          <w:rStyle w:val="fontstyle01"/>
          <w:b/>
          <w:color w:val="auto"/>
          <w:sz w:val="28"/>
          <w:szCs w:val="28"/>
        </w:rPr>
        <w:t>практики</w:t>
      </w:r>
      <w:r w:rsidRPr="00997869">
        <w:rPr>
          <w:b/>
          <w:sz w:val="28"/>
          <w:szCs w:val="28"/>
        </w:rPr>
        <w:t>,</w:t>
      </w:r>
      <w:r w:rsidRPr="00997869">
        <w:rPr>
          <w:sz w:val="28"/>
          <w:szCs w:val="28"/>
        </w:rPr>
        <w:t xml:space="preserve"> соблюдением её сроков и сроков отчетности по результатам ее прохождения.</w:t>
      </w:r>
    </w:p>
    <w:p w:rsidR="006E18B7" w:rsidRPr="00997869" w:rsidRDefault="006E18B7" w:rsidP="006E18B7">
      <w:pPr>
        <w:spacing w:after="0" w:line="240" w:lineRule="auto"/>
        <w:ind w:firstLine="907"/>
        <w:jc w:val="both"/>
        <w:rPr>
          <w:rFonts w:ascii="Times New Roman" w:hAnsi="Times New Roman" w:cs="Times New Roman"/>
          <w:sz w:val="28"/>
          <w:szCs w:val="28"/>
        </w:rPr>
      </w:pPr>
      <w:r w:rsidRPr="00997869">
        <w:rPr>
          <w:rFonts w:ascii="Times New Roman" w:hAnsi="Times New Roman" w:cs="Times New Roman"/>
          <w:sz w:val="28"/>
          <w:szCs w:val="28"/>
        </w:rPr>
        <w:t xml:space="preserve">Методическое руководство практикой осуществляет кафедра педагогики, психологии и социальной работы. </w:t>
      </w:r>
    </w:p>
    <w:p w:rsidR="006E18B7" w:rsidRPr="00997869" w:rsidRDefault="006E18B7" w:rsidP="006E18B7">
      <w:pPr>
        <w:spacing w:after="0" w:line="240" w:lineRule="auto"/>
        <w:ind w:firstLine="708"/>
        <w:jc w:val="both"/>
        <w:rPr>
          <w:rFonts w:ascii="Times New Roman" w:eastAsia="Times New Roman" w:hAnsi="Times New Roman" w:cs="Times New Roman"/>
          <w:sz w:val="28"/>
          <w:szCs w:val="28"/>
        </w:rPr>
      </w:pPr>
      <w:r w:rsidRPr="00997869">
        <w:rPr>
          <w:rFonts w:ascii="Times New Roman" w:eastAsia="Times New Roman" w:hAnsi="Times New Roman" w:cs="Times New Roman"/>
          <w:sz w:val="28"/>
          <w:szCs w:val="28"/>
        </w:rPr>
        <w:t xml:space="preserve">Перед организацией  </w:t>
      </w:r>
      <w:r w:rsidRPr="00997869">
        <w:rPr>
          <w:rFonts w:ascii="Times New Roman" w:hAnsi="Times New Roman" w:cs="Times New Roman"/>
          <w:sz w:val="28"/>
          <w:szCs w:val="28"/>
        </w:rPr>
        <w:t>практики</w:t>
      </w:r>
      <w:r w:rsidRPr="00997869">
        <w:rPr>
          <w:rFonts w:ascii="Times New Roman" w:eastAsia="Times New Roman" w:hAnsi="Times New Roman" w:cs="Times New Roman"/>
          <w:sz w:val="28"/>
          <w:szCs w:val="28"/>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997869">
        <w:rPr>
          <w:rFonts w:ascii="Times New Roman" w:eastAsia="Times New Roman" w:hAnsi="Times New Roman" w:cs="Times New Roman"/>
          <w:sz w:val="28"/>
          <w:szCs w:val="28"/>
        </w:rPr>
        <w:t>ОмГА</w:t>
      </w:r>
      <w:proofErr w:type="spellEnd"/>
      <w:r w:rsidRPr="00997869">
        <w:rPr>
          <w:rFonts w:ascii="Times New Roman" w:eastAsia="Times New Roman" w:hAnsi="Times New Roman" w:cs="Times New Roman"/>
          <w:sz w:val="28"/>
          <w:szCs w:val="28"/>
        </w:rPr>
        <w:t>.</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bCs/>
          <w:sz w:val="28"/>
          <w:szCs w:val="28"/>
        </w:rPr>
        <w:t xml:space="preserve">Обязанности кафедры педагогики, психологии и социальной работы, ответственной за организацию </w:t>
      </w:r>
      <w:r w:rsidRPr="00997869">
        <w:rPr>
          <w:rFonts w:ascii="Times New Roman" w:hAnsi="Times New Roman" w:cs="Times New Roman"/>
          <w:sz w:val="28"/>
          <w:szCs w:val="28"/>
        </w:rPr>
        <w:t xml:space="preserve">учебной практики (выпускающей кафедры): </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 - назначение руководителей практики из числа педагогических работников;</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 -  подготовка приказа о практике;</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 -  согласование программы практики с профильными организациями;</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6E18B7" w:rsidRPr="00997869" w:rsidRDefault="006E18B7" w:rsidP="006E18B7">
      <w:pPr>
        <w:spacing w:after="0" w:line="240" w:lineRule="auto"/>
        <w:ind w:firstLine="708"/>
        <w:contextualSpacing/>
        <w:jc w:val="both"/>
        <w:rPr>
          <w:rFonts w:ascii="Times New Roman" w:eastAsia="Times New Roman" w:hAnsi="Times New Roman" w:cs="Times New Roman"/>
          <w:sz w:val="28"/>
          <w:szCs w:val="28"/>
        </w:rPr>
      </w:pPr>
      <w:r w:rsidRPr="00997869">
        <w:rPr>
          <w:rFonts w:ascii="Times New Roman" w:hAnsi="Times New Roman" w:cs="Times New Roman"/>
          <w:bCs/>
          <w:color w:val="000000"/>
          <w:sz w:val="28"/>
          <w:szCs w:val="28"/>
        </w:rPr>
        <w:t xml:space="preserve">Руководитель практики от </w:t>
      </w:r>
      <w:proofErr w:type="spellStart"/>
      <w:r w:rsidRPr="00997869">
        <w:rPr>
          <w:rFonts w:ascii="Times New Roman" w:hAnsi="Times New Roman" w:cs="Times New Roman"/>
          <w:bCs/>
          <w:color w:val="000000"/>
          <w:sz w:val="28"/>
          <w:szCs w:val="28"/>
        </w:rPr>
        <w:t>ОмГА</w:t>
      </w:r>
      <w:proofErr w:type="spellEnd"/>
      <w:r w:rsidRPr="00997869">
        <w:rPr>
          <w:rFonts w:ascii="Times New Roman" w:hAnsi="Times New Roman" w:cs="Times New Roman"/>
          <w:bCs/>
          <w:color w:val="000000"/>
          <w:sz w:val="28"/>
          <w:szCs w:val="28"/>
        </w:rPr>
        <w:t>:</w:t>
      </w:r>
    </w:p>
    <w:p w:rsidR="006E18B7" w:rsidRPr="00997869" w:rsidRDefault="006E18B7" w:rsidP="006E18B7">
      <w:pPr>
        <w:pStyle w:val="ac"/>
        <w:numPr>
          <w:ilvl w:val="0"/>
          <w:numId w:val="12"/>
        </w:numPr>
        <w:spacing w:after="0" w:line="240" w:lineRule="auto"/>
        <w:jc w:val="both"/>
        <w:rPr>
          <w:rFonts w:ascii="Times New Roman" w:hAnsi="Times New Roman"/>
          <w:sz w:val="28"/>
          <w:szCs w:val="28"/>
        </w:rPr>
      </w:pPr>
      <w:r w:rsidRPr="00997869">
        <w:rPr>
          <w:rFonts w:ascii="Times New Roman" w:hAnsi="Times New Roman"/>
          <w:bCs/>
          <w:color w:val="000000"/>
          <w:sz w:val="28"/>
          <w:szCs w:val="28"/>
        </w:rPr>
        <w:t xml:space="preserve">участвует в составлении рабочего графика (плана) проведения </w:t>
      </w:r>
      <w:r w:rsidRPr="00997869">
        <w:rPr>
          <w:rFonts w:ascii="Times New Roman" w:hAnsi="Times New Roman"/>
          <w:sz w:val="28"/>
          <w:szCs w:val="28"/>
        </w:rPr>
        <w:t xml:space="preserve">практики; </w:t>
      </w:r>
    </w:p>
    <w:p w:rsidR="006E18B7" w:rsidRPr="00997869" w:rsidRDefault="006E18B7" w:rsidP="006E18B7">
      <w:pPr>
        <w:pStyle w:val="s1"/>
        <w:numPr>
          <w:ilvl w:val="0"/>
          <w:numId w:val="12"/>
        </w:numPr>
        <w:shd w:val="clear" w:color="auto" w:fill="FFFFFF"/>
        <w:spacing w:before="0" w:beforeAutospacing="0" w:after="0" w:afterAutospacing="0"/>
        <w:contextualSpacing/>
        <w:jc w:val="both"/>
        <w:rPr>
          <w:bCs/>
          <w:color w:val="000000"/>
          <w:sz w:val="28"/>
          <w:szCs w:val="28"/>
        </w:rPr>
      </w:pPr>
      <w:proofErr w:type="gramStart"/>
      <w:r w:rsidRPr="00997869">
        <w:rPr>
          <w:bCs/>
          <w:color w:val="000000"/>
          <w:sz w:val="28"/>
          <w:szCs w:val="28"/>
        </w:rPr>
        <w:t>участвует в разработке при необходимости  индивидуальных заданий для обучающихся, выполняемых в период практики;</w:t>
      </w:r>
      <w:proofErr w:type="gramEnd"/>
    </w:p>
    <w:p w:rsidR="006E18B7" w:rsidRPr="00997869" w:rsidRDefault="006E18B7" w:rsidP="006E18B7">
      <w:pPr>
        <w:pStyle w:val="s1"/>
        <w:numPr>
          <w:ilvl w:val="0"/>
          <w:numId w:val="12"/>
        </w:numPr>
        <w:shd w:val="clear" w:color="auto" w:fill="FFFFFF"/>
        <w:spacing w:before="0" w:beforeAutospacing="0" w:after="0" w:afterAutospacing="0"/>
        <w:contextualSpacing/>
        <w:jc w:val="both"/>
        <w:rPr>
          <w:bCs/>
          <w:color w:val="000000"/>
          <w:sz w:val="28"/>
          <w:szCs w:val="28"/>
        </w:rPr>
      </w:pPr>
      <w:r w:rsidRPr="00997869">
        <w:rPr>
          <w:bCs/>
          <w:color w:val="000000"/>
          <w:sz w:val="28"/>
          <w:szCs w:val="28"/>
        </w:rPr>
        <w:lastRenderedPageBreak/>
        <w:t xml:space="preserve">осуществляет </w:t>
      </w:r>
      <w:proofErr w:type="gramStart"/>
      <w:r w:rsidRPr="00997869">
        <w:rPr>
          <w:bCs/>
          <w:color w:val="000000"/>
          <w:sz w:val="28"/>
          <w:szCs w:val="28"/>
        </w:rPr>
        <w:t>контроль за</w:t>
      </w:r>
      <w:proofErr w:type="gramEnd"/>
      <w:r w:rsidRPr="00997869">
        <w:rPr>
          <w:bCs/>
          <w:color w:val="000000"/>
          <w:sz w:val="28"/>
          <w:szCs w:val="28"/>
        </w:rPr>
        <w:t xml:space="preserve"> соблюдением сроков проведения </w:t>
      </w:r>
      <w:r w:rsidRPr="00997869">
        <w:rPr>
          <w:sz w:val="28"/>
          <w:szCs w:val="28"/>
        </w:rPr>
        <w:t>практики</w:t>
      </w:r>
      <w:r w:rsidRPr="00997869">
        <w:rPr>
          <w:bCs/>
          <w:color w:val="000000"/>
          <w:sz w:val="28"/>
          <w:szCs w:val="28"/>
        </w:rPr>
        <w:t xml:space="preserve"> и соответствием ее содержания требованиям;</w:t>
      </w:r>
    </w:p>
    <w:p w:rsidR="006E18B7" w:rsidRPr="00997869" w:rsidRDefault="006E18B7" w:rsidP="006E18B7">
      <w:pPr>
        <w:pStyle w:val="s1"/>
        <w:numPr>
          <w:ilvl w:val="0"/>
          <w:numId w:val="12"/>
        </w:numPr>
        <w:shd w:val="clear" w:color="auto" w:fill="FFFFFF"/>
        <w:spacing w:before="0" w:beforeAutospacing="0" w:after="0" w:afterAutospacing="0"/>
        <w:jc w:val="both"/>
        <w:rPr>
          <w:bCs/>
          <w:color w:val="000000"/>
          <w:sz w:val="28"/>
          <w:szCs w:val="28"/>
        </w:rPr>
      </w:pPr>
      <w:r w:rsidRPr="00997869">
        <w:rPr>
          <w:bCs/>
          <w:color w:val="000000"/>
          <w:sz w:val="28"/>
          <w:szCs w:val="28"/>
        </w:rPr>
        <w:t xml:space="preserve">оценивает результаты прохождения </w:t>
      </w:r>
      <w:r w:rsidRPr="00997869">
        <w:rPr>
          <w:sz w:val="28"/>
          <w:szCs w:val="28"/>
        </w:rPr>
        <w:t>практики</w:t>
      </w:r>
      <w:r w:rsidRPr="00997869">
        <w:rPr>
          <w:bCs/>
          <w:color w:val="000000"/>
          <w:sz w:val="28"/>
          <w:szCs w:val="28"/>
        </w:rPr>
        <w:t>.</w:t>
      </w:r>
    </w:p>
    <w:p w:rsidR="006E18B7" w:rsidRPr="00997869" w:rsidRDefault="006E18B7" w:rsidP="006E18B7">
      <w:pPr>
        <w:pStyle w:val="s1"/>
        <w:shd w:val="clear" w:color="auto" w:fill="FFFFFF"/>
        <w:spacing w:before="0" w:beforeAutospacing="0" w:after="0" w:afterAutospacing="0"/>
        <w:ind w:firstLine="709"/>
        <w:jc w:val="both"/>
        <w:rPr>
          <w:b/>
          <w:sz w:val="28"/>
          <w:szCs w:val="28"/>
        </w:rPr>
      </w:pPr>
      <w:r w:rsidRPr="00997869">
        <w:rPr>
          <w:b/>
          <w:sz w:val="28"/>
          <w:szCs w:val="28"/>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997869" w:rsidRDefault="006E18B7" w:rsidP="006E18B7">
      <w:pPr>
        <w:spacing w:after="0" w:line="240" w:lineRule="auto"/>
        <w:ind w:firstLine="709"/>
        <w:contextualSpacing/>
        <w:jc w:val="both"/>
        <w:rPr>
          <w:rFonts w:ascii="Times New Roman" w:hAnsi="Times New Roman" w:cs="Times New Roman"/>
          <w:sz w:val="28"/>
          <w:szCs w:val="28"/>
          <w:shd w:val="clear" w:color="auto" w:fill="FFFFFF"/>
        </w:rPr>
      </w:pPr>
      <w:r w:rsidRPr="00997869">
        <w:rPr>
          <w:rFonts w:ascii="Times New Roman" w:hAnsi="Times New Roman" w:cs="Times New Roman"/>
          <w:sz w:val="28"/>
          <w:szCs w:val="28"/>
          <w:shd w:val="clear" w:color="auto" w:fill="FFFFFF"/>
        </w:rPr>
        <w:t xml:space="preserve">Руководителем практики от профильной организации должен быть </w:t>
      </w:r>
      <w:r w:rsidRPr="00997869">
        <w:rPr>
          <w:rFonts w:ascii="Times New Roman" w:eastAsia="Times New Roman" w:hAnsi="Times New Roman" w:cs="Times New Roman"/>
          <w:sz w:val="28"/>
          <w:szCs w:val="28"/>
        </w:rPr>
        <w:t>учитель, педагог дополнительного образования.</w:t>
      </w:r>
      <w:r w:rsidRPr="00997869">
        <w:rPr>
          <w:rFonts w:ascii="Times New Roman" w:hAnsi="Times New Roman" w:cs="Times New Roman"/>
          <w:sz w:val="28"/>
          <w:szCs w:val="28"/>
          <w:shd w:val="clear" w:color="auto" w:fill="FFFFFF"/>
        </w:rPr>
        <w:t xml:space="preserve"> </w:t>
      </w:r>
      <w:proofErr w:type="gramStart"/>
      <w:r w:rsidRPr="00997869">
        <w:rPr>
          <w:rFonts w:ascii="Times New Roman" w:eastAsia="Times New Roman" w:hAnsi="Times New Roman" w:cs="Times New Roman"/>
          <w:sz w:val="28"/>
          <w:szCs w:val="28"/>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97869">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97869">
        <w:rPr>
          <w:rFonts w:ascii="Times New Roman" w:eastAsia="Times New Roman" w:hAnsi="Times New Roman" w:cs="Times New Roman"/>
          <w:sz w:val="28"/>
          <w:szCs w:val="28"/>
          <w:lang w:eastAsia="hi-IN" w:bidi="hi-IN"/>
        </w:rPr>
        <w:t xml:space="preserve">» </w:t>
      </w:r>
      <w:r w:rsidRPr="00997869">
        <w:rPr>
          <w:rFonts w:ascii="Times New Roman" w:hAnsi="Times New Roman" w:cs="Times New Roman"/>
          <w:sz w:val="28"/>
          <w:szCs w:val="28"/>
        </w:rPr>
        <w:t>от 18 октября 2013 г. N 544н</w:t>
      </w:r>
      <w:r w:rsidRPr="00997869">
        <w:rPr>
          <w:rFonts w:ascii="Times New Roman" w:eastAsia="Times New Roman" w:hAnsi="Times New Roman" w:cs="Times New Roman"/>
          <w:sz w:val="28"/>
          <w:szCs w:val="28"/>
          <w:lang w:eastAsia="hi-IN" w:bidi="hi-IN"/>
        </w:rPr>
        <w:t xml:space="preserve">, </w:t>
      </w:r>
      <w:r w:rsidRPr="00997869">
        <w:rPr>
          <w:rFonts w:ascii="Times New Roman" w:hAnsi="Times New Roman" w:cs="Times New Roman"/>
          <w:sz w:val="28"/>
          <w:szCs w:val="28"/>
        </w:rPr>
        <w:t>Приказу Министерства труда и социальной защиты РФ от 5 мая 2018 г. N 298н "Об утверждении профессионального стандарта "Педагог</w:t>
      </w:r>
      <w:proofErr w:type="gramEnd"/>
      <w:r w:rsidRPr="00997869">
        <w:rPr>
          <w:rFonts w:ascii="Times New Roman" w:hAnsi="Times New Roman" w:cs="Times New Roman"/>
          <w:sz w:val="28"/>
          <w:szCs w:val="28"/>
        </w:rPr>
        <w:t xml:space="preserve"> дополнительного образования детей и взрослых"</w:t>
      </w:r>
    </w:p>
    <w:p w:rsidR="006E18B7" w:rsidRPr="00997869" w:rsidRDefault="006E18B7" w:rsidP="006E18B7">
      <w:pPr>
        <w:pStyle w:val="s1"/>
        <w:shd w:val="clear" w:color="auto" w:fill="FFFFFF"/>
        <w:spacing w:before="0" w:beforeAutospacing="0" w:after="0" w:afterAutospacing="0"/>
        <w:ind w:firstLine="709"/>
        <w:contextualSpacing/>
        <w:jc w:val="both"/>
        <w:rPr>
          <w:bCs/>
          <w:color w:val="000000"/>
          <w:sz w:val="28"/>
          <w:szCs w:val="28"/>
        </w:rPr>
      </w:pPr>
      <w:r w:rsidRPr="00997869">
        <w:rPr>
          <w:bCs/>
          <w:color w:val="000000"/>
          <w:sz w:val="28"/>
          <w:szCs w:val="28"/>
        </w:rPr>
        <w:t xml:space="preserve">Руководитель </w:t>
      </w:r>
      <w:r w:rsidRPr="00997869">
        <w:rPr>
          <w:sz w:val="28"/>
          <w:szCs w:val="28"/>
        </w:rPr>
        <w:t>практики</w:t>
      </w:r>
      <w:r w:rsidRPr="00997869">
        <w:rPr>
          <w:bCs/>
          <w:color w:val="000000"/>
          <w:sz w:val="28"/>
          <w:szCs w:val="28"/>
        </w:rPr>
        <w:t xml:space="preserve"> от профильной организации:</w:t>
      </w:r>
    </w:p>
    <w:p w:rsidR="006E18B7" w:rsidRPr="00997869" w:rsidRDefault="006E18B7" w:rsidP="006E18B7">
      <w:pPr>
        <w:pStyle w:val="s1"/>
        <w:numPr>
          <w:ilvl w:val="0"/>
          <w:numId w:val="13"/>
        </w:numPr>
        <w:shd w:val="clear" w:color="auto" w:fill="FFFFFF"/>
        <w:spacing w:before="0" w:beforeAutospacing="0" w:after="0" w:afterAutospacing="0"/>
        <w:contextualSpacing/>
        <w:jc w:val="both"/>
        <w:rPr>
          <w:bCs/>
          <w:color w:val="000000"/>
          <w:sz w:val="28"/>
          <w:szCs w:val="28"/>
        </w:rPr>
      </w:pPr>
      <w:r w:rsidRPr="00997869">
        <w:rPr>
          <w:bCs/>
          <w:color w:val="000000"/>
          <w:sz w:val="28"/>
          <w:szCs w:val="28"/>
        </w:rPr>
        <w:t xml:space="preserve">согласовывает индивидуальные задания, содержание и планируемые результаты </w:t>
      </w:r>
      <w:r w:rsidRPr="00997869">
        <w:rPr>
          <w:sz w:val="28"/>
          <w:szCs w:val="28"/>
        </w:rPr>
        <w:t>практики</w:t>
      </w:r>
      <w:r w:rsidRPr="00997869">
        <w:rPr>
          <w:bCs/>
          <w:color w:val="000000"/>
          <w:sz w:val="28"/>
          <w:szCs w:val="28"/>
        </w:rPr>
        <w:t>;</w:t>
      </w:r>
    </w:p>
    <w:p w:rsidR="006E18B7" w:rsidRPr="00997869" w:rsidRDefault="006E18B7" w:rsidP="006E18B7">
      <w:pPr>
        <w:pStyle w:val="s1"/>
        <w:numPr>
          <w:ilvl w:val="0"/>
          <w:numId w:val="13"/>
        </w:numPr>
        <w:shd w:val="clear" w:color="auto" w:fill="FFFFFF"/>
        <w:spacing w:before="0" w:beforeAutospacing="0" w:after="0" w:afterAutospacing="0"/>
        <w:contextualSpacing/>
        <w:jc w:val="both"/>
        <w:rPr>
          <w:sz w:val="28"/>
          <w:szCs w:val="28"/>
        </w:rPr>
      </w:pPr>
      <w:r w:rsidRPr="00997869">
        <w:rPr>
          <w:bCs/>
          <w:color w:val="000000"/>
          <w:sz w:val="28"/>
          <w:szCs w:val="28"/>
        </w:rPr>
        <w:t xml:space="preserve">обеспечивает обучающимся безопасные условия прохождения </w:t>
      </w:r>
      <w:r w:rsidRPr="00997869">
        <w:rPr>
          <w:sz w:val="28"/>
          <w:szCs w:val="28"/>
        </w:rPr>
        <w:t>практики</w:t>
      </w:r>
      <w:r w:rsidRPr="00997869">
        <w:rPr>
          <w:bCs/>
          <w:color w:val="000000"/>
          <w:sz w:val="28"/>
          <w:szCs w:val="28"/>
        </w:rPr>
        <w:t>, отвечающие санитарным правилам и требованиям охраны труда;</w:t>
      </w:r>
    </w:p>
    <w:p w:rsidR="006E18B7" w:rsidRPr="00997869" w:rsidRDefault="006E18B7" w:rsidP="006E18B7">
      <w:pPr>
        <w:pStyle w:val="s1"/>
        <w:numPr>
          <w:ilvl w:val="0"/>
          <w:numId w:val="13"/>
        </w:numPr>
        <w:shd w:val="clear" w:color="auto" w:fill="FFFFFF"/>
        <w:spacing w:before="0" w:beforeAutospacing="0" w:after="0" w:afterAutospacing="0"/>
        <w:jc w:val="both"/>
        <w:rPr>
          <w:sz w:val="28"/>
          <w:szCs w:val="28"/>
        </w:rPr>
      </w:pPr>
      <w:r w:rsidRPr="00997869">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E18B7" w:rsidRPr="00997869" w:rsidRDefault="006E18B7" w:rsidP="006E18B7">
      <w:pPr>
        <w:pStyle w:val="s1"/>
        <w:shd w:val="clear" w:color="auto" w:fill="FFFFFF"/>
        <w:spacing w:before="0" w:beforeAutospacing="0" w:after="0" w:afterAutospacing="0"/>
        <w:ind w:firstLine="708"/>
        <w:jc w:val="both"/>
        <w:rPr>
          <w:b/>
          <w:sz w:val="28"/>
          <w:szCs w:val="28"/>
        </w:rPr>
      </w:pPr>
      <w:r w:rsidRPr="00997869">
        <w:rPr>
          <w:sz w:val="28"/>
          <w:szCs w:val="28"/>
        </w:rPr>
        <w:t>По итогам практики руководитель от профильной организации готовит отзы</w:t>
      </w:r>
      <w:proofErr w:type="gramStart"/>
      <w:r w:rsidRPr="00997869">
        <w:rPr>
          <w:sz w:val="28"/>
          <w:szCs w:val="28"/>
        </w:rPr>
        <w:t>в-</w:t>
      </w:r>
      <w:proofErr w:type="gramEnd"/>
      <w:r w:rsidRPr="00997869">
        <w:rPr>
          <w:sz w:val="28"/>
          <w:szCs w:val="28"/>
        </w:rPr>
        <w:t xml:space="preserve"> характеристику. Данный отзыв прилагается к отчету о практике</w:t>
      </w:r>
      <w:proofErr w:type="gramStart"/>
      <w:r w:rsidRPr="00997869">
        <w:rPr>
          <w:sz w:val="28"/>
          <w:szCs w:val="28"/>
        </w:rPr>
        <w:t xml:space="preserve"> .</w:t>
      </w:r>
      <w:proofErr w:type="gramEnd"/>
      <w:r w:rsidRPr="00997869">
        <w:rPr>
          <w:b/>
          <w:sz w:val="28"/>
          <w:szCs w:val="28"/>
        </w:rPr>
        <w:t xml:space="preserve"> </w:t>
      </w:r>
    </w:p>
    <w:p w:rsidR="006E18B7" w:rsidRPr="00997869" w:rsidRDefault="006E18B7" w:rsidP="006E18B7">
      <w:pPr>
        <w:spacing w:after="0" w:line="240" w:lineRule="auto"/>
        <w:ind w:firstLine="907"/>
        <w:jc w:val="both"/>
        <w:rPr>
          <w:rFonts w:ascii="Times New Roman" w:hAnsi="Times New Roman" w:cs="Times New Roman"/>
          <w:sz w:val="28"/>
          <w:szCs w:val="28"/>
        </w:rPr>
      </w:pPr>
      <w:r w:rsidRPr="00997869">
        <w:rPr>
          <w:rFonts w:ascii="Times New Roman" w:hAnsi="Times New Roman" w:cs="Times New Roman"/>
          <w:i/>
          <w:sz w:val="28"/>
          <w:szCs w:val="28"/>
        </w:rPr>
        <w:t>Отзыв руководителя практики может отражать следующие моменты</w:t>
      </w:r>
      <w:r w:rsidRPr="00997869">
        <w:rPr>
          <w:rFonts w:ascii="Times New Roman" w:hAnsi="Times New Roman" w:cs="Times New Roman"/>
          <w:sz w:val="28"/>
          <w:szCs w:val="28"/>
        </w:rPr>
        <w:t xml:space="preserve">. </w:t>
      </w:r>
      <w:proofErr w:type="gramStart"/>
      <w:r w:rsidRPr="00997869">
        <w:rPr>
          <w:rFonts w:ascii="Times New Roman" w:hAnsi="Times New Roman" w:cs="Times New Roman"/>
          <w:sz w:val="28"/>
          <w:szCs w:val="28"/>
        </w:rPr>
        <w:t xml:space="preserve">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w:t>
      </w:r>
      <w:proofErr w:type="spellStart"/>
      <w:r w:rsidRPr="00997869">
        <w:rPr>
          <w:rFonts w:ascii="Times New Roman" w:hAnsi="Times New Roman" w:cs="Times New Roman"/>
          <w:sz w:val="28"/>
          <w:szCs w:val="28"/>
        </w:rPr>
        <w:t>учебно</w:t>
      </w:r>
      <w:proofErr w:type="spellEnd"/>
      <w:r w:rsidRPr="00997869">
        <w:rPr>
          <w:rFonts w:ascii="Times New Roman" w:hAnsi="Times New Roman" w:cs="Times New Roman"/>
          <w:sz w:val="28"/>
          <w:szCs w:val="28"/>
        </w:rPr>
        <w:t xml:space="preserve">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w:t>
      </w:r>
      <w:proofErr w:type="gramEnd"/>
      <w:r w:rsidRPr="00997869">
        <w:rPr>
          <w:rFonts w:ascii="Times New Roman" w:hAnsi="Times New Roman" w:cs="Times New Roman"/>
          <w:sz w:val="28"/>
          <w:szCs w:val="28"/>
        </w:rPr>
        <w:t xml:space="preserve"> Дается, как правило, оценка выполнения студентом работ в баллах.</w:t>
      </w:r>
    </w:p>
    <w:p w:rsidR="006E18B7" w:rsidRPr="00997869" w:rsidRDefault="006E18B7" w:rsidP="006E18B7">
      <w:pPr>
        <w:spacing w:after="0" w:line="240" w:lineRule="auto"/>
        <w:ind w:right="-329" w:firstLine="539"/>
        <w:jc w:val="both"/>
        <w:rPr>
          <w:rFonts w:ascii="Times New Roman" w:hAnsi="Times New Roman" w:cs="Times New Roman"/>
          <w:sz w:val="28"/>
          <w:szCs w:val="28"/>
        </w:rPr>
      </w:pPr>
      <w:r w:rsidRPr="00997869">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титульный лист;</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заявление на практику;</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задание на практику;</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совместный план-график;</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lastRenderedPageBreak/>
        <w:t xml:space="preserve"> - дневник практики;</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договор о практической подготовке студента;</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 отзыв-характеристику от руководителя профильной организации; </w:t>
      </w:r>
    </w:p>
    <w:p w:rsidR="006E18B7" w:rsidRPr="00997869" w:rsidRDefault="006E18B7" w:rsidP="006E18B7">
      <w:pPr>
        <w:spacing w:after="0" w:line="240" w:lineRule="auto"/>
        <w:ind w:firstLine="539"/>
        <w:jc w:val="both"/>
        <w:rPr>
          <w:rFonts w:ascii="Times New Roman" w:hAnsi="Times New Roman" w:cs="Times New Roman"/>
          <w:sz w:val="28"/>
          <w:szCs w:val="28"/>
        </w:rPr>
      </w:pPr>
      <w:r w:rsidRPr="00997869">
        <w:rPr>
          <w:rFonts w:ascii="Times New Roman" w:hAnsi="Times New Roman" w:cs="Times New Roman"/>
          <w:sz w:val="28"/>
          <w:szCs w:val="28"/>
        </w:rPr>
        <w:t xml:space="preserve"> -подробный отчет по выполнению индивидуального задания на практику </w:t>
      </w:r>
    </w:p>
    <w:p w:rsidR="006E18B7" w:rsidRPr="00997869" w:rsidRDefault="006E18B7" w:rsidP="006E18B7">
      <w:pPr>
        <w:spacing w:after="0" w:line="240" w:lineRule="auto"/>
        <w:ind w:right="-329" w:firstLine="539"/>
        <w:jc w:val="both"/>
        <w:rPr>
          <w:rFonts w:ascii="Times New Roman" w:hAnsi="Times New Roman" w:cs="Times New Roman"/>
          <w:sz w:val="28"/>
          <w:szCs w:val="28"/>
        </w:rPr>
      </w:pPr>
      <w:r w:rsidRPr="00997869">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97869" w:rsidRDefault="00997869" w:rsidP="006E18B7">
      <w:pPr>
        <w:pStyle w:val="310"/>
        <w:spacing w:line="240" w:lineRule="auto"/>
        <w:ind w:right="-330" w:firstLine="540"/>
        <w:rPr>
          <w:sz w:val="28"/>
          <w:szCs w:val="28"/>
        </w:rPr>
      </w:pPr>
      <w:bookmarkStart w:id="1" w:name="bookmark10"/>
    </w:p>
    <w:p w:rsidR="006E18B7" w:rsidRPr="00997869" w:rsidRDefault="006E18B7" w:rsidP="00997869">
      <w:pPr>
        <w:pStyle w:val="310"/>
        <w:spacing w:line="240" w:lineRule="auto"/>
        <w:ind w:right="-330" w:firstLine="540"/>
        <w:rPr>
          <w:sz w:val="28"/>
          <w:szCs w:val="28"/>
        </w:rPr>
      </w:pPr>
      <w:r w:rsidRPr="00997869">
        <w:rPr>
          <w:sz w:val="28"/>
          <w:szCs w:val="28"/>
        </w:rPr>
        <w:t xml:space="preserve">4. Подведение итогов прохождения  </w:t>
      </w:r>
      <w:r w:rsidR="00997869" w:rsidRPr="00997869">
        <w:rPr>
          <w:sz w:val="28"/>
          <w:szCs w:val="28"/>
        </w:rPr>
        <w:t>практической подготовки в форме производственной практики (преддипломная практика)</w:t>
      </w:r>
      <w:r w:rsidR="00997869">
        <w:rPr>
          <w:sz w:val="28"/>
          <w:szCs w:val="28"/>
        </w:rPr>
        <w:t>.</w:t>
      </w:r>
    </w:p>
    <w:p w:rsidR="006E18B7" w:rsidRPr="00997869" w:rsidRDefault="006E18B7" w:rsidP="006E18B7">
      <w:pPr>
        <w:pStyle w:val="211"/>
        <w:spacing w:after="0" w:line="240" w:lineRule="auto"/>
        <w:ind w:right="-330" w:firstLine="709"/>
        <w:jc w:val="both"/>
        <w:rPr>
          <w:sz w:val="28"/>
          <w:szCs w:val="28"/>
        </w:rPr>
      </w:pPr>
      <w:r w:rsidRPr="00997869">
        <w:rPr>
          <w:sz w:val="28"/>
          <w:szCs w:val="28"/>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997869" w:rsidRDefault="006E18B7" w:rsidP="006E18B7">
      <w:pPr>
        <w:pStyle w:val="211"/>
        <w:spacing w:after="0" w:line="240" w:lineRule="auto"/>
        <w:ind w:right="-330" w:firstLine="709"/>
        <w:jc w:val="both"/>
        <w:rPr>
          <w:b/>
          <w:i/>
          <w:color w:val="000000" w:themeColor="text1"/>
          <w:sz w:val="28"/>
          <w:szCs w:val="28"/>
        </w:rPr>
      </w:pPr>
      <w:r w:rsidRPr="00997869">
        <w:rPr>
          <w:b/>
          <w:i/>
          <w:color w:val="000000" w:themeColor="text1"/>
          <w:sz w:val="28"/>
          <w:szCs w:val="28"/>
        </w:rPr>
        <w:t>Критерии оценивания отчета по практике:</w:t>
      </w:r>
    </w:p>
    <w:p w:rsidR="006E18B7" w:rsidRPr="00997869" w:rsidRDefault="006E18B7" w:rsidP="006E18B7">
      <w:pPr>
        <w:spacing w:after="0" w:line="240" w:lineRule="auto"/>
        <w:ind w:firstLine="708"/>
        <w:jc w:val="both"/>
        <w:rPr>
          <w:rFonts w:ascii="Times New Roman" w:eastAsia="Times New Roman" w:hAnsi="Times New Roman" w:cs="Times New Roman"/>
          <w:color w:val="000000"/>
          <w:sz w:val="28"/>
          <w:szCs w:val="28"/>
        </w:rPr>
      </w:pPr>
      <w:r w:rsidRPr="00997869">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практики;</w:t>
      </w:r>
    </w:p>
    <w:p w:rsidR="006E18B7" w:rsidRPr="00997869" w:rsidRDefault="006E18B7" w:rsidP="006E18B7">
      <w:pPr>
        <w:spacing w:after="0" w:line="240" w:lineRule="auto"/>
        <w:ind w:firstLine="708"/>
        <w:jc w:val="both"/>
        <w:rPr>
          <w:rFonts w:ascii="Times New Roman" w:eastAsia="Times New Roman" w:hAnsi="Times New Roman" w:cs="Times New Roman"/>
          <w:color w:val="000000"/>
          <w:sz w:val="28"/>
          <w:szCs w:val="28"/>
        </w:rPr>
      </w:pPr>
      <w:r w:rsidRPr="00997869">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6E18B7" w:rsidRPr="00997869" w:rsidRDefault="006E18B7" w:rsidP="006E18B7">
      <w:pPr>
        <w:spacing w:after="0" w:line="240" w:lineRule="auto"/>
        <w:ind w:firstLine="708"/>
        <w:jc w:val="both"/>
        <w:rPr>
          <w:rFonts w:ascii="Times New Roman" w:eastAsia="Times New Roman" w:hAnsi="Times New Roman" w:cs="Times New Roman"/>
          <w:color w:val="000000"/>
          <w:sz w:val="28"/>
          <w:szCs w:val="28"/>
        </w:rPr>
      </w:pPr>
      <w:r w:rsidRPr="00997869">
        <w:rPr>
          <w:rFonts w:ascii="Times New Roman" w:eastAsia="Times New Roman" w:hAnsi="Times New Roman" w:cs="Times New Roman"/>
          <w:color w:val="000000"/>
          <w:sz w:val="28"/>
          <w:szCs w:val="28"/>
        </w:rPr>
        <w:t xml:space="preserve">в) дисциплинированность и исполнительность </w:t>
      </w:r>
      <w:proofErr w:type="gramStart"/>
      <w:r w:rsidRPr="00997869">
        <w:rPr>
          <w:rFonts w:ascii="Times New Roman" w:eastAsia="Times New Roman" w:hAnsi="Times New Roman" w:cs="Times New Roman"/>
          <w:color w:val="000000"/>
          <w:sz w:val="28"/>
          <w:szCs w:val="28"/>
        </w:rPr>
        <w:t>обучающегося</w:t>
      </w:r>
      <w:proofErr w:type="gramEnd"/>
      <w:r w:rsidRPr="00997869">
        <w:rPr>
          <w:rFonts w:ascii="Times New Roman" w:eastAsia="Times New Roman" w:hAnsi="Times New Roman" w:cs="Times New Roman"/>
          <w:color w:val="000000"/>
          <w:sz w:val="28"/>
          <w:szCs w:val="28"/>
        </w:rPr>
        <w:t xml:space="preserve"> во время практики;</w:t>
      </w:r>
    </w:p>
    <w:p w:rsidR="006E18B7" w:rsidRPr="00997869" w:rsidRDefault="006E18B7" w:rsidP="006E18B7">
      <w:pPr>
        <w:spacing w:after="0" w:line="240" w:lineRule="auto"/>
        <w:ind w:firstLine="708"/>
        <w:jc w:val="both"/>
        <w:rPr>
          <w:rFonts w:ascii="Times New Roman" w:eastAsia="Times New Roman" w:hAnsi="Times New Roman" w:cs="Times New Roman"/>
          <w:color w:val="000000"/>
          <w:sz w:val="28"/>
          <w:szCs w:val="28"/>
        </w:rPr>
      </w:pPr>
      <w:r w:rsidRPr="00997869">
        <w:rPr>
          <w:rFonts w:ascii="Times New Roman" w:eastAsia="Times New Roman" w:hAnsi="Times New Roman" w:cs="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997869" w:rsidRDefault="006E18B7" w:rsidP="006E18B7">
      <w:pPr>
        <w:spacing w:after="0" w:line="240" w:lineRule="auto"/>
        <w:ind w:firstLine="360"/>
        <w:rPr>
          <w:rFonts w:ascii="Times New Roman" w:eastAsia="Times New Roman" w:hAnsi="Times New Roman" w:cs="Times New Roman"/>
          <w:b/>
          <w:i/>
          <w:color w:val="000000"/>
          <w:sz w:val="28"/>
          <w:szCs w:val="28"/>
        </w:rPr>
      </w:pPr>
      <w:r w:rsidRPr="00997869">
        <w:rPr>
          <w:rFonts w:ascii="Times New Roman" w:eastAsia="Times New Roman" w:hAnsi="Times New Roman" w:cs="Times New Roman"/>
          <w:b/>
          <w:i/>
          <w:color w:val="000000"/>
          <w:sz w:val="28"/>
          <w:szCs w:val="28"/>
        </w:rPr>
        <w:t>Требования, предъявляемые к отчету по практике:</w:t>
      </w:r>
    </w:p>
    <w:p w:rsidR="006E18B7" w:rsidRPr="00997869"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8"/>
          <w:szCs w:val="28"/>
        </w:rPr>
      </w:pPr>
      <w:r w:rsidRPr="00997869">
        <w:rPr>
          <w:rFonts w:ascii="Times New Roman" w:hAnsi="Times New Roman"/>
          <w:sz w:val="28"/>
          <w:szCs w:val="28"/>
        </w:rPr>
        <w:t xml:space="preserve">выполнение программы </w:t>
      </w:r>
      <w:r w:rsidRPr="00997869">
        <w:rPr>
          <w:rFonts w:ascii="Times New Roman" w:eastAsia="Times New Roman" w:hAnsi="Times New Roman"/>
          <w:color w:val="000000"/>
          <w:sz w:val="28"/>
          <w:szCs w:val="28"/>
        </w:rPr>
        <w:t>практики</w:t>
      </w:r>
      <w:r w:rsidRPr="00997869">
        <w:rPr>
          <w:rFonts w:ascii="Times New Roman" w:hAnsi="Times New Roman"/>
          <w:sz w:val="28"/>
          <w:szCs w:val="28"/>
        </w:rPr>
        <w:t>, соответствие разделов отчета разделам программы;</w:t>
      </w:r>
    </w:p>
    <w:p w:rsidR="006E18B7" w:rsidRPr="00997869"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8"/>
          <w:szCs w:val="28"/>
        </w:rPr>
      </w:pPr>
      <w:r w:rsidRPr="00997869">
        <w:rPr>
          <w:rFonts w:ascii="Times New Roman" w:hAnsi="Times New Roman"/>
          <w:sz w:val="28"/>
          <w:szCs w:val="28"/>
        </w:rPr>
        <w:t>самостоятельность обучающегося при подготовке отчета;</w:t>
      </w:r>
    </w:p>
    <w:p w:rsidR="006E18B7" w:rsidRPr="00997869" w:rsidRDefault="006E18B7" w:rsidP="006E18B7">
      <w:pPr>
        <w:pStyle w:val="ac"/>
        <w:widowControl w:val="0"/>
        <w:numPr>
          <w:ilvl w:val="0"/>
          <w:numId w:val="14"/>
        </w:numPr>
        <w:suppressAutoHyphens/>
        <w:autoSpaceDE w:val="0"/>
        <w:spacing w:after="0" w:line="240" w:lineRule="auto"/>
        <w:ind w:right="-315"/>
        <w:rPr>
          <w:rFonts w:ascii="Times New Roman" w:hAnsi="Times New Roman"/>
          <w:sz w:val="28"/>
          <w:szCs w:val="28"/>
        </w:rPr>
      </w:pPr>
      <w:r w:rsidRPr="00997869">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6E18B7" w:rsidRPr="00997869"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8"/>
          <w:szCs w:val="28"/>
        </w:rPr>
      </w:pPr>
      <w:r w:rsidRPr="00997869">
        <w:rPr>
          <w:rFonts w:ascii="Times New Roman" w:hAnsi="Times New Roman"/>
          <w:sz w:val="28"/>
          <w:szCs w:val="28"/>
        </w:rPr>
        <w:t>выполнение индивидуального задания, согласованного с научным руководителем;</w:t>
      </w:r>
    </w:p>
    <w:p w:rsidR="006E18B7" w:rsidRPr="00997869"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8"/>
          <w:szCs w:val="28"/>
        </w:rPr>
      </w:pPr>
      <w:r w:rsidRPr="00997869">
        <w:rPr>
          <w:rFonts w:ascii="Times New Roman" w:hAnsi="Times New Roman"/>
          <w:sz w:val="28"/>
          <w:szCs w:val="28"/>
        </w:rPr>
        <w:t>соблюдение требований к оформлению отчета и дневника практики;</w:t>
      </w:r>
    </w:p>
    <w:p w:rsidR="006E18B7" w:rsidRPr="00997869" w:rsidRDefault="006E18B7" w:rsidP="006E18B7">
      <w:pPr>
        <w:pStyle w:val="ac"/>
        <w:widowControl w:val="0"/>
        <w:numPr>
          <w:ilvl w:val="0"/>
          <w:numId w:val="14"/>
        </w:numPr>
        <w:suppressAutoHyphens/>
        <w:autoSpaceDE w:val="0"/>
        <w:spacing w:after="0" w:line="240" w:lineRule="auto"/>
        <w:ind w:right="-315"/>
        <w:rPr>
          <w:rFonts w:ascii="Times New Roman" w:hAnsi="Times New Roman"/>
          <w:sz w:val="28"/>
          <w:szCs w:val="28"/>
        </w:rPr>
      </w:pPr>
      <w:r w:rsidRPr="00997869">
        <w:rPr>
          <w:rFonts w:ascii="Times New Roman" w:hAnsi="Times New Roman"/>
          <w:sz w:val="28"/>
          <w:szCs w:val="28"/>
        </w:rPr>
        <w:t>полные и четкие ответы на вопросы при защите отчета.</w:t>
      </w:r>
    </w:p>
    <w:p w:rsidR="006E18B7" w:rsidRPr="00997869" w:rsidRDefault="006E18B7" w:rsidP="006E18B7">
      <w:pPr>
        <w:widowControl w:val="0"/>
        <w:suppressAutoHyphens/>
        <w:autoSpaceDE w:val="0"/>
        <w:spacing w:after="0" w:line="240" w:lineRule="auto"/>
        <w:ind w:left="360" w:right="-315"/>
        <w:jc w:val="both"/>
        <w:rPr>
          <w:rFonts w:ascii="Times New Roman" w:hAnsi="Times New Roman" w:cs="Times New Roman"/>
          <w:sz w:val="28"/>
          <w:szCs w:val="28"/>
        </w:rPr>
      </w:pPr>
      <w:r w:rsidRPr="00997869">
        <w:rPr>
          <w:rFonts w:ascii="Times New Roman" w:hAnsi="Times New Roman" w:cs="Times New Roman"/>
          <w:sz w:val="28"/>
          <w:szCs w:val="28"/>
        </w:rPr>
        <w:t xml:space="preserve">По производственной практике  выставляется дифференцированная отметка </w:t>
      </w:r>
      <w:proofErr w:type="gramStart"/>
      <w:r w:rsidRPr="00997869">
        <w:rPr>
          <w:rFonts w:ascii="Times New Roman" w:hAnsi="Times New Roman" w:cs="Times New Roman"/>
          <w:sz w:val="28"/>
          <w:szCs w:val="28"/>
        </w:rPr>
        <w:t>по</w:t>
      </w:r>
      <w:proofErr w:type="gramEnd"/>
      <w:r w:rsidRPr="00997869">
        <w:rPr>
          <w:rFonts w:ascii="Times New Roman" w:hAnsi="Times New Roman" w:cs="Times New Roman"/>
          <w:sz w:val="28"/>
          <w:szCs w:val="28"/>
        </w:rPr>
        <w:t xml:space="preserve"> </w:t>
      </w:r>
    </w:p>
    <w:p w:rsidR="006E18B7" w:rsidRPr="00997869" w:rsidRDefault="006E18B7" w:rsidP="006E18B7">
      <w:pPr>
        <w:widowControl w:val="0"/>
        <w:suppressAutoHyphens/>
        <w:autoSpaceDE w:val="0"/>
        <w:spacing w:after="0" w:line="240" w:lineRule="auto"/>
        <w:ind w:right="-315"/>
        <w:jc w:val="both"/>
        <w:rPr>
          <w:rFonts w:ascii="Times New Roman" w:hAnsi="Times New Roman" w:cs="Times New Roman"/>
          <w:sz w:val="28"/>
          <w:szCs w:val="28"/>
        </w:rPr>
      </w:pPr>
      <w:proofErr w:type="spellStart"/>
      <w:r w:rsidRPr="00997869">
        <w:rPr>
          <w:rFonts w:ascii="Times New Roman" w:hAnsi="Times New Roman" w:cs="Times New Roman"/>
          <w:sz w:val="28"/>
          <w:szCs w:val="28"/>
        </w:rPr>
        <w:t>четырехбалльной</w:t>
      </w:r>
      <w:proofErr w:type="spellEnd"/>
      <w:r w:rsidRPr="00997869">
        <w:rPr>
          <w:rFonts w:ascii="Times New Roman" w:hAnsi="Times New Roman" w:cs="Times New Roman"/>
          <w:sz w:val="28"/>
          <w:szCs w:val="28"/>
        </w:rPr>
        <w:t xml:space="preserve">  системе.  </w:t>
      </w:r>
    </w:p>
    <w:p w:rsidR="006E18B7" w:rsidRPr="00997869" w:rsidRDefault="006E18B7" w:rsidP="006E18B7">
      <w:pPr>
        <w:shd w:val="clear" w:color="auto" w:fill="FFFFFF"/>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6E18B7" w:rsidRPr="00997869" w:rsidRDefault="006E18B7" w:rsidP="006E18B7">
      <w:pPr>
        <w:shd w:val="clear" w:color="auto" w:fill="FFFFFF"/>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997869">
        <w:rPr>
          <w:rFonts w:ascii="Times New Roman" w:eastAsia="Times New Roman" w:hAnsi="Times New Roman" w:cs="Times New Roman"/>
          <w:color w:val="000000"/>
          <w:sz w:val="28"/>
          <w:szCs w:val="28"/>
        </w:rPr>
        <w:t>по практике</w:t>
      </w:r>
      <w:r w:rsidRPr="00997869">
        <w:rPr>
          <w:rFonts w:ascii="Times New Roman" w:hAnsi="Times New Roman" w:cs="Times New Roman"/>
          <w:sz w:val="28"/>
          <w:szCs w:val="28"/>
        </w:rPr>
        <w:t xml:space="preserve"> и его защите, правильно ответить на вопросы.</w:t>
      </w:r>
    </w:p>
    <w:p w:rsidR="006E18B7" w:rsidRPr="00997869" w:rsidRDefault="006E18B7" w:rsidP="006E18B7">
      <w:pPr>
        <w:shd w:val="clear" w:color="auto" w:fill="FFFFFF"/>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6E18B7" w:rsidRPr="00997869" w:rsidRDefault="006E18B7" w:rsidP="006E18B7">
      <w:pPr>
        <w:shd w:val="clear" w:color="auto" w:fill="FFFFFF"/>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lastRenderedPageBreak/>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997869" w:rsidRDefault="006E18B7" w:rsidP="006E18B7">
      <w:pPr>
        <w:spacing w:after="0" w:line="240" w:lineRule="auto"/>
        <w:ind w:firstLine="709"/>
        <w:jc w:val="both"/>
        <w:rPr>
          <w:rFonts w:ascii="Times New Roman" w:hAnsi="Times New Roman" w:cs="Times New Roman"/>
          <w:sz w:val="28"/>
          <w:szCs w:val="28"/>
        </w:rPr>
      </w:pPr>
      <w:r w:rsidRPr="00997869">
        <w:rPr>
          <w:rFonts w:ascii="Times New Roman" w:hAnsi="Times New Roman" w:cs="Times New Roman"/>
          <w:sz w:val="28"/>
          <w:szCs w:val="28"/>
        </w:rPr>
        <w:t>Положительная оценка по результатам защиты отчёта вносится в ведомость и зачетную книжку студента.</w:t>
      </w:r>
    </w:p>
    <w:p w:rsidR="006E18B7" w:rsidRPr="00997869" w:rsidRDefault="006E18B7" w:rsidP="006E18B7">
      <w:pPr>
        <w:pStyle w:val="211"/>
        <w:spacing w:after="0" w:line="240" w:lineRule="auto"/>
        <w:ind w:firstLine="709"/>
        <w:jc w:val="both"/>
        <w:rPr>
          <w:sz w:val="28"/>
          <w:szCs w:val="28"/>
        </w:rPr>
      </w:pPr>
      <w:r w:rsidRPr="00997869">
        <w:rPr>
          <w:sz w:val="28"/>
          <w:szCs w:val="28"/>
        </w:rPr>
        <w:t xml:space="preserve">Обучающиеся, по уважительной или неуважительной причине не выполнившие программу </w:t>
      </w:r>
      <w:r w:rsidRPr="00997869">
        <w:rPr>
          <w:color w:val="000000"/>
          <w:sz w:val="28"/>
          <w:szCs w:val="28"/>
        </w:rPr>
        <w:t>практики</w:t>
      </w:r>
      <w:r w:rsidRPr="00997869">
        <w:rPr>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022600" w:rsidRDefault="006E18B7" w:rsidP="006E18B7">
      <w:pPr>
        <w:rPr>
          <w:rFonts w:ascii="Times New Roman" w:hAnsi="Times New Roman" w:cs="Times New Roman"/>
          <w:sz w:val="28"/>
          <w:szCs w:val="28"/>
        </w:rPr>
      </w:pPr>
    </w:p>
    <w:p w:rsidR="00706A9C" w:rsidRPr="00022600" w:rsidRDefault="006E18B7" w:rsidP="00EF50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997869" w:rsidRPr="00997869">
        <w:rPr>
          <w:rFonts w:ascii="Times New Roman" w:hAnsi="Times New Roman" w:cs="Times New Roman"/>
          <w:b/>
          <w:sz w:val="28"/>
          <w:szCs w:val="28"/>
        </w:rPr>
        <w:t>практической подготовки в форме производственной практики (преддипломная практика)</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proofErr w:type="gramStart"/>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roofErr w:type="gramEnd"/>
    </w:p>
    <w:bookmarkEnd w:id="1"/>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учебным планом </w:t>
      </w:r>
      <w:r w:rsidR="00083765">
        <w:rPr>
          <w:sz w:val="28"/>
          <w:szCs w:val="28"/>
        </w:rPr>
        <w:t>п</w:t>
      </w:r>
      <w:r w:rsidR="00F76D84">
        <w:rPr>
          <w:sz w:val="28"/>
          <w:szCs w:val="28"/>
        </w:rPr>
        <w:t>роизводственная практика (преддипломная)</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950990" w:rsidRPr="00950990" w:rsidRDefault="00713368" w:rsidP="00950990">
      <w:pPr>
        <w:pStyle w:val="ac"/>
        <w:spacing w:after="0" w:line="240" w:lineRule="auto"/>
        <w:ind w:left="0"/>
        <w:jc w:val="both"/>
        <w:rPr>
          <w:rFonts w:ascii="Times New Roman" w:hAnsi="Times New Roman"/>
          <w:sz w:val="28"/>
          <w:szCs w:val="28"/>
        </w:rPr>
      </w:pPr>
      <w:r w:rsidRPr="000C5F9A">
        <w:rPr>
          <w:rFonts w:ascii="Times New Roman" w:hAnsi="Times New Roman"/>
          <w:sz w:val="28"/>
          <w:szCs w:val="28"/>
        </w:rPr>
        <w:t>Обучающийся</w:t>
      </w:r>
      <w:r w:rsidR="00F3369E" w:rsidRPr="000C5F9A">
        <w:rPr>
          <w:rFonts w:ascii="Times New Roman" w:hAnsi="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i/>
          <w:sz w:val="28"/>
          <w:szCs w:val="28"/>
        </w:rPr>
        <w:t>.</w:t>
      </w:r>
      <w:r w:rsidR="00EB5491" w:rsidRPr="000C5F9A">
        <w:rPr>
          <w:rFonts w:ascii="Times New Roman" w:hAnsi="Times New Roman"/>
          <w:sz w:val="28"/>
          <w:szCs w:val="28"/>
        </w:rPr>
        <w:t xml:space="preserve"> </w:t>
      </w:r>
      <w:r w:rsidR="00C8157E" w:rsidRPr="000C5F9A">
        <w:rPr>
          <w:rFonts w:ascii="Times New Roman" w:hAnsi="Times New Roman"/>
          <w:sz w:val="28"/>
          <w:szCs w:val="28"/>
        </w:rPr>
        <w:t xml:space="preserve"> </w:t>
      </w:r>
      <w:proofErr w:type="gramStart"/>
      <w:r w:rsidR="00950990" w:rsidRPr="00950990">
        <w:rPr>
          <w:rFonts w:ascii="Times New Roman" w:hAnsi="Times New Roman"/>
          <w:sz w:val="28"/>
          <w:szCs w:val="28"/>
        </w:rPr>
        <w:t>Представить общую характеристику профильной организации: полное наименование организации, логотип, торговая марка, юридический адрес и местоположение, форма собственности, вид деятельности по коду (</w:t>
      </w:r>
      <w:r w:rsidR="00950990" w:rsidRPr="00950990">
        <w:rPr>
          <w:rStyle w:val="details-content-item-trigger-description"/>
          <w:rFonts w:ascii="Times New Roman" w:hAnsi="Times New Roman"/>
          <w:sz w:val="28"/>
          <w:szCs w:val="28"/>
        </w:rPr>
        <w:t>ОКЭД</w:t>
      </w:r>
      <w:r w:rsidR="00950990" w:rsidRPr="00950990">
        <w:rPr>
          <w:rStyle w:val="details-content-item-trigger-heading"/>
          <w:rFonts w:ascii="Times New Roman" w:hAnsi="Times New Roman"/>
          <w:sz w:val="28"/>
          <w:szCs w:val="28"/>
        </w:rPr>
        <w:t>), размер предприятия (малые, средние, крупные.) с указанием</w:t>
      </w:r>
      <w:r w:rsidR="00950990" w:rsidRPr="00950990">
        <w:rPr>
          <w:rFonts w:ascii="Times New Roman" w:hAnsi="Times New Roman"/>
          <w:sz w:val="28"/>
          <w:szCs w:val="28"/>
        </w:rPr>
        <w:t xml:space="preserve"> объема деятельности, численности работников и стоимость капитала с учетом отраслевых особенностей, </w:t>
      </w:r>
      <w:r w:rsidR="00950990" w:rsidRPr="00950990">
        <w:rPr>
          <w:rStyle w:val="details-content-item-trigger-heading"/>
          <w:rFonts w:ascii="Times New Roman" w:hAnsi="Times New Roman"/>
          <w:sz w:val="28"/>
          <w:szCs w:val="28"/>
        </w:rPr>
        <w:t xml:space="preserve"> ИНН, </w:t>
      </w:r>
      <w:r w:rsidR="00950990" w:rsidRPr="00950990">
        <w:rPr>
          <w:rFonts w:ascii="Times New Roman" w:hAnsi="Times New Roman"/>
          <w:sz w:val="28"/>
          <w:szCs w:val="28"/>
        </w:rPr>
        <w:t xml:space="preserve">ОГРН, </w:t>
      </w:r>
      <w:r w:rsidR="00950990" w:rsidRPr="00950990">
        <w:rPr>
          <w:rStyle w:val="details-content-item-trigger-heading"/>
          <w:rFonts w:ascii="Times New Roman" w:hAnsi="Times New Roman"/>
          <w:sz w:val="28"/>
          <w:szCs w:val="28"/>
        </w:rPr>
        <w:t xml:space="preserve"> БИН</w:t>
      </w:r>
      <w:r w:rsidR="00950990" w:rsidRPr="00950990">
        <w:rPr>
          <w:rFonts w:ascii="Times New Roman" w:hAnsi="Times New Roman"/>
          <w:sz w:val="28"/>
          <w:szCs w:val="28"/>
        </w:rPr>
        <w:t>,  сведения об истории организации, дата регистрации, философия, миссия организации.</w:t>
      </w:r>
      <w:proofErr w:type="gramEnd"/>
    </w:p>
    <w:p w:rsidR="00817CC3" w:rsidRPr="000C5F9A" w:rsidRDefault="00817CC3" w:rsidP="000C5F9A">
      <w:pPr>
        <w:spacing w:after="0" w:line="240" w:lineRule="auto"/>
        <w:ind w:firstLine="709"/>
        <w:jc w:val="both"/>
        <w:rPr>
          <w:rFonts w:ascii="Times New Roman" w:hAnsi="Times New Roman" w:cs="Times New Roman"/>
          <w:sz w:val="28"/>
          <w:szCs w:val="28"/>
        </w:rPr>
      </w:pPr>
    </w:p>
    <w:p w:rsidR="00C8157E" w:rsidRPr="000C5F9A" w:rsidRDefault="00C8157E" w:rsidP="001D1629">
      <w:pPr>
        <w:pStyle w:val="ac"/>
        <w:numPr>
          <w:ilvl w:val="0"/>
          <w:numId w:val="5"/>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C8157E" w:rsidRDefault="00C8157E" w:rsidP="000C5F9A">
      <w:pPr>
        <w:spacing w:after="0" w:line="240" w:lineRule="auto"/>
        <w:jc w:val="both"/>
        <w:rPr>
          <w:rFonts w:ascii="Times New Roman" w:hAnsi="Times New Roman" w:cs="Times New Roman"/>
          <w:iCs/>
          <w:sz w:val="28"/>
          <w:szCs w:val="28"/>
        </w:rPr>
      </w:pPr>
      <w:r w:rsidRPr="000C5F9A">
        <w:rPr>
          <w:rFonts w:ascii="Times New Roman" w:eastAsia="Times New Roman" w:hAnsi="Times New Roman" w:cs="Times New Roman"/>
          <w:color w:val="000000"/>
          <w:sz w:val="28"/>
          <w:szCs w:val="28"/>
        </w:rPr>
        <w:t xml:space="preserve">Ознакомиться с нормативными документами, регламентирующими работу учителя </w:t>
      </w:r>
      <w:r w:rsidR="00370496">
        <w:rPr>
          <w:rFonts w:ascii="Times New Roman" w:eastAsia="Times New Roman" w:hAnsi="Times New Roman" w:cs="Times New Roman"/>
          <w:color w:val="000000"/>
          <w:sz w:val="28"/>
          <w:szCs w:val="28"/>
        </w:rPr>
        <w:t>физкультуры</w:t>
      </w:r>
      <w:r w:rsidRPr="000C5F9A">
        <w:rPr>
          <w:rFonts w:ascii="Times New Roman" w:eastAsia="Times New Roman" w:hAnsi="Times New Roman" w:cs="Times New Roman"/>
          <w:color w:val="000000"/>
          <w:sz w:val="28"/>
          <w:szCs w:val="28"/>
        </w:rPr>
        <w:t>, рабочими программами и применяемыми УМК</w:t>
      </w:r>
      <w:r w:rsidR="00950990">
        <w:rPr>
          <w:rFonts w:ascii="Times New Roman" w:eastAsia="Times New Roman" w:hAnsi="Times New Roman" w:cs="Times New Roman"/>
          <w:color w:val="000000"/>
          <w:sz w:val="28"/>
          <w:szCs w:val="28"/>
        </w:rPr>
        <w:t xml:space="preserve">, </w:t>
      </w:r>
      <w:r w:rsidR="00950990" w:rsidRPr="00950990">
        <w:rPr>
          <w:rFonts w:ascii="Times New Roman" w:hAnsi="Times New Roman" w:cs="Times New Roman"/>
          <w:sz w:val="28"/>
          <w:szCs w:val="28"/>
        </w:rPr>
        <w:t>проанализировать</w:t>
      </w:r>
      <w:r w:rsidR="00950990" w:rsidRPr="00950990">
        <w:rPr>
          <w:rFonts w:ascii="Times New Roman" w:hAnsi="Times New Roman" w:cs="Times New Roman"/>
          <w:iCs/>
          <w:sz w:val="28"/>
          <w:szCs w:val="28"/>
        </w:rPr>
        <w:t xml:space="preserve"> основные документы, регламентирующие экономическую деятельность профильной организации; принципы планирования экономической деятельности, источники финансирования профессиональной деятельности профиль</w:t>
      </w:r>
      <w:r w:rsidR="00950990">
        <w:rPr>
          <w:rFonts w:ascii="Times New Roman" w:hAnsi="Times New Roman" w:cs="Times New Roman"/>
          <w:iCs/>
          <w:sz w:val="28"/>
          <w:szCs w:val="28"/>
        </w:rPr>
        <w:t>ной организации (базы-практики).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локальные  нормативн</w:t>
      </w:r>
      <w:proofErr w:type="gramStart"/>
      <w:r w:rsidRPr="00950990">
        <w:rPr>
          <w:rFonts w:ascii="Times New Roman" w:hAnsi="Times New Roman"/>
          <w:sz w:val="28"/>
          <w:szCs w:val="28"/>
        </w:rPr>
        <w:t>о-</w:t>
      </w:r>
      <w:proofErr w:type="gramEnd"/>
      <w:r w:rsidRPr="00950990">
        <w:rPr>
          <w:rFonts w:ascii="Times New Roman" w:hAnsi="Times New Roman"/>
          <w:sz w:val="28"/>
          <w:szCs w:val="28"/>
        </w:rPr>
        <w:t xml:space="preserve"> правовые нормы, обеспечивающие борьбу с коррупцией в различных областях жизнедеятельности, например такими документами могут быть:</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 xml:space="preserve">Приказ «Об утверждении Порядка уведомления». </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lastRenderedPageBreak/>
        <w:t>Приказ « Утверждение пакета нормативных документов о противодействии коррупции».</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 xml:space="preserve">Приказ «О создании комиссии по порядку урегулирования выявленного конфликта интересов». </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Приказ «Определение должностных лиц (структурных подразделений), ответственных за профилактику коррупционных или иных правонарушений».</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Приказ «Об исполнении законодательства о противодействии коррупции».</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 xml:space="preserve">Положение об </w:t>
      </w:r>
      <w:proofErr w:type="spellStart"/>
      <w:r w:rsidRPr="00950990">
        <w:rPr>
          <w:rFonts w:ascii="Times New Roman" w:hAnsi="Times New Roman"/>
          <w:sz w:val="28"/>
          <w:szCs w:val="28"/>
        </w:rPr>
        <w:t>антикоррупционной</w:t>
      </w:r>
      <w:proofErr w:type="spellEnd"/>
      <w:r w:rsidRPr="00950990">
        <w:rPr>
          <w:rFonts w:ascii="Times New Roman" w:hAnsi="Times New Roman"/>
          <w:sz w:val="28"/>
          <w:szCs w:val="28"/>
        </w:rPr>
        <w:t xml:space="preserve"> политике (наименование профильной организации).</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 xml:space="preserve">Положение о комиссии по </w:t>
      </w:r>
      <w:proofErr w:type="spellStart"/>
      <w:r w:rsidRPr="00950990">
        <w:rPr>
          <w:rFonts w:ascii="Times New Roman" w:hAnsi="Times New Roman"/>
          <w:sz w:val="28"/>
          <w:szCs w:val="28"/>
        </w:rPr>
        <w:t>антикоррупционной</w:t>
      </w:r>
      <w:proofErr w:type="spellEnd"/>
      <w:r w:rsidRPr="00950990">
        <w:rPr>
          <w:rFonts w:ascii="Times New Roman" w:hAnsi="Times New Roman"/>
          <w:sz w:val="28"/>
          <w:szCs w:val="28"/>
        </w:rPr>
        <w:t xml:space="preserve"> политике.</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Кодекс Этики и служебного поведения работников организации.</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 xml:space="preserve">Порядок уведомления о фактах обращения в целях склонения работника. </w:t>
      </w:r>
    </w:p>
    <w:p w:rsidR="00950990" w:rsidRPr="00950990" w:rsidRDefault="00950990" w:rsidP="00950990">
      <w:pPr>
        <w:pStyle w:val="ac"/>
        <w:numPr>
          <w:ilvl w:val="0"/>
          <w:numId w:val="21"/>
        </w:numPr>
        <w:spacing w:after="0" w:line="240" w:lineRule="auto"/>
        <w:jc w:val="both"/>
        <w:rPr>
          <w:rFonts w:ascii="Times New Roman" w:hAnsi="Times New Roman"/>
          <w:sz w:val="28"/>
          <w:szCs w:val="28"/>
        </w:rPr>
      </w:pPr>
      <w:r w:rsidRPr="00950990">
        <w:rPr>
          <w:rFonts w:ascii="Times New Roman" w:hAnsi="Times New Roman"/>
          <w:sz w:val="28"/>
          <w:szCs w:val="28"/>
        </w:rPr>
        <w:t>Памятка по уведомлению о склонении к коррупции и т.п.</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Сканированные копии изученных документов представить в приложение к отчету.</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в отчете мероприятия, проводимые в профильной организации в целях борьбы с коррупцией в различных областях жизнедеятельности</w:t>
      </w:r>
      <w:r w:rsidRPr="00950990">
        <w:rPr>
          <w:sz w:val="28"/>
          <w:szCs w:val="28"/>
        </w:rPr>
        <w:t xml:space="preserve"> </w:t>
      </w:r>
      <w:r w:rsidRPr="00950990">
        <w:rPr>
          <w:rFonts w:ascii="Times New Roman" w:hAnsi="Times New Roman"/>
          <w:sz w:val="28"/>
          <w:szCs w:val="28"/>
        </w:rPr>
        <w:t>и формирования нетерпимого отношения к коррупционному поведению, а именно:</w:t>
      </w:r>
    </w:p>
    <w:p w:rsidR="00950990" w:rsidRPr="00950990" w:rsidRDefault="00950990" w:rsidP="00950990">
      <w:pPr>
        <w:spacing w:after="0" w:line="240" w:lineRule="auto"/>
        <w:jc w:val="both"/>
        <w:rPr>
          <w:rStyle w:val="af6"/>
          <w:rFonts w:ascii="Times New Roman" w:hAnsi="Times New Roman" w:cs="Times New Roman"/>
          <w:b w:val="0"/>
          <w:sz w:val="28"/>
          <w:szCs w:val="28"/>
        </w:rPr>
      </w:pPr>
      <w:r w:rsidRPr="00950990">
        <w:rPr>
          <w:rFonts w:ascii="Times New Roman" w:hAnsi="Times New Roman" w:cs="Times New Roman"/>
          <w:sz w:val="28"/>
          <w:szCs w:val="28"/>
        </w:rPr>
        <w:t xml:space="preserve">- </w:t>
      </w:r>
      <w:r w:rsidRPr="00950990">
        <w:rPr>
          <w:rStyle w:val="af6"/>
          <w:rFonts w:ascii="Times New Roman" w:hAnsi="Times New Roman" w:cs="Times New Roman"/>
          <w:sz w:val="28"/>
          <w:szCs w:val="28"/>
        </w:rPr>
        <w:t>подразделение или должностных лиц, ответственных за профилактику коррупционных и иных правонарушений;</w:t>
      </w:r>
    </w:p>
    <w:p w:rsidR="00950990" w:rsidRPr="00950990" w:rsidRDefault="00950990" w:rsidP="00950990">
      <w:pPr>
        <w:spacing w:after="0" w:line="240" w:lineRule="auto"/>
        <w:jc w:val="both"/>
        <w:rPr>
          <w:rFonts w:ascii="Times New Roman" w:hAnsi="Times New Roman" w:cs="Times New Roman"/>
          <w:sz w:val="28"/>
          <w:szCs w:val="28"/>
        </w:rPr>
      </w:pPr>
      <w:r w:rsidRPr="00950990">
        <w:rPr>
          <w:rFonts w:ascii="Times New Roman" w:hAnsi="Times New Roman" w:cs="Times New Roman"/>
          <w:sz w:val="28"/>
          <w:szCs w:val="28"/>
        </w:rPr>
        <w:t>- профессиональная переподготовка, повышение квалификации и стажировки специалистов, в должностные обязанности которых входит профилактика коррупционных правонарушений;</w:t>
      </w:r>
    </w:p>
    <w:p w:rsidR="00950990" w:rsidRPr="00950990" w:rsidRDefault="00950990" w:rsidP="00950990">
      <w:pPr>
        <w:spacing w:after="0" w:line="240" w:lineRule="auto"/>
        <w:jc w:val="both"/>
        <w:rPr>
          <w:rFonts w:ascii="Times New Roman" w:hAnsi="Times New Roman" w:cs="Times New Roman"/>
          <w:sz w:val="28"/>
          <w:szCs w:val="28"/>
        </w:rPr>
      </w:pPr>
      <w:r w:rsidRPr="00950990">
        <w:rPr>
          <w:rFonts w:ascii="Times New Roman" w:hAnsi="Times New Roman" w:cs="Times New Roman"/>
          <w:sz w:val="28"/>
          <w:szCs w:val="28"/>
        </w:rPr>
        <w:t xml:space="preserve">- </w:t>
      </w:r>
      <w:proofErr w:type="spellStart"/>
      <w:r w:rsidRPr="00950990">
        <w:rPr>
          <w:rFonts w:ascii="Times New Roman" w:hAnsi="Times New Roman" w:cs="Times New Roman"/>
          <w:sz w:val="28"/>
          <w:szCs w:val="28"/>
        </w:rPr>
        <w:t>антикоррупционная</w:t>
      </w:r>
      <w:proofErr w:type="spellEnd"/>
      <w:r w:rsidRPr="00950990">
        <w:rPr>
          <w:rFonts w:ascii="Times New Roman" w:hAnsi="Times New Roman" w:cs="Times New Roman"/>
          <w:sz w:val="28"/>
          <w:szCs w:val="28"/>
        </w:rPr>
        <w:t xml:space="preserve"> политики профильной организации;</w:t>
      </w:r>
    </w:p>
    <w:p w:rsidR="00950990" w:rsidRPr="00950990" w:rsidRDefault="00950990" w:rsidP="00950990">
      <w:pPr>
        <w:pStyle w:val="ae"/>
        <w:spacing w:before="0" w:beforeAutospacing="0" w:after="0" w:afterAutospacing="0"/>
        <w:jc w:val="both"/>
        <w:rPr>
          <w:sz w:val="28"/>
          <w:szCs w:val="28"/>
        </w:rPr>
      </w:pPr>
      <w:r w:rsidRPr="00950990">
        <w:rPr>
          <w:sz w:val="28"/>
          <w:szCs w:val="28"/>
        </w:rPr>
        <w:t xml:space="preserve">-обучающие мероприятия по вопросам профилактики и противодействия коррупции: семинары, тренинги, лекции, совещания, методические рекомендации, памятки, консультирование по вопросам применения (соблюдения) </w:t>
      </w:r>
      <w:proofErr w:type="spellStart"/>
      <w:r w:rsidRPr="00950990">
        <w:rPr>
          <w:sz w:val="28"/>
          <w:szCs w:val="28"/>
        </w:rPr>
        <w:t>антикоррупционных</w:t>
      </w:r>
      <w:proofErr w:type="spellEnd"/>
      <w:r w:rsidRPr="00950990">
        <w:rPr>
          <w:sz w:val="28"/>
          <w:szCs w:val="28"/>
        </w:rPr>
        <w:t xml:space="preserve"> стандартов и процедур;</w:t>
      </w:r>
    </w:p>
    <w:p w:rsidR="00950990" w:rsidRPr="00950990" w:rsidRDefault="00950990" w:rsidP="00950990">
      <w:pPr>
        <w:pStyle w:val="ae"/>
        <w:spacing w:before="0" w:beforeAutospacing="0" w:after="0" w:afterAutospacing="0"/>
        <w:jc w:val="both"/>
        <w:rPr>
          <w:sz w:val="28"/>
          <w:szCs w:val="28"/>
        </w:rPr>
      </w:pPr>
      <w:r w:rsidRPr="00950990">
        <w:rPr>
          <w:sz w:val="28"/>
          <w:szCs w:val="28"/>
        </w:rPr>
        <w:t>консультирование по вопросам противодействия коррупции должностным лицом, ответственным за противодействие коррупции;</w:t>
      </w:r>
    </w:p>
    <w:p w:rsidR="00950990" w:rsidRPr="00950990" w:rsidRDefault="00950990" w:rsidP="00950990">
      <w:pPr>
        <w:spacing w:after="0" w:line="240" w:lineRule="auto"/>
        <w:jc w:val="both"/>
        <w:rPr>
          <w:rFonts w:ascii="Times New Roman" w:hAnsi="Times New Roman" w:cs="Times New Roman"/>
          <w:sz w:val="28"/>
          <w:szCs w:val="28"/>
        </w:rPr>
      </w:pPr>
      <w:r w:rsidRPr="00950990">
        <w:rPr>
          <w:rStyle w:val="af6"/>
          <w:rFonts w:ascii="Times New Roman" w:hAnsi="Times New Roman" w:cs="Times New Roman"/>
          <w:sz w:val="28"/>
          <w:szCs w:val="28"/>
        </w:rPr>
        <w:t>внутренний контроль в учреждении (должностными лицами) ответственными за профилактику коррупционных и иных правонарушений.</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С</w:t>
      </w:r>
      <w:r w:rsidRPr="00950990">
        <w:rPr>
          <w:rFonts w:ascii="Times New Roman" w:hAnsi="Times New Roman"/>
          <w:i/>
          <w:sz w:val="28"/>
          <w:szCs w:val="28"/>
        </w:rPr>
        <w:t>канированные копии изученных документов представить в приложение к отчету</w:t>
      </w:r>
    </w:p>
    <w:p w:rsidR="00950990" w:rsidRPr="00950990" w:rsidRDefault="00950990" w:rsidP="000C5F9A">
      <w:pPr>
        <w:spacing w:after="0" w:line="240" w:lineRule="auto"/>
        <w:jc w:val="both"/>
        <w:rPr>
          <w:rFonts w:ascii="Times New Roman" w:hAnsi="Times New Roman" w:cs="Times New Roman"/>
          <w:sz w:val="28"/>
          <w:szCs w:val="28"/>
        </w:rPr>
      </w:pPr>
    </w:p>
    <w:p w:rsidR="00C8157E" w:rsidRPr="000C5F9A" w:rsidRDefault="00C8157E" w:rsidP="001D1629">
      <w:pPr>
        <w:pStyle w:val="ac"/>
        <w:numPr>
          <w:ilvl w:val="0"/>
          <w:numId w:val="5"/>
        </w:numPr>
        <w:spacing w:after="0" w:line="240" w:lineRule="auto"/>
        <w:jc w:val="both"/>
        <w:rPr>
          <w:rFonts w:ascii="Times New Roman" w:hAnsi="Times New Roman"/>
          <w:i/>
          <w:sz w:val="28"/>
          <w:szCs w:val="28"/>
        </w:rPr>
      </w:pPr>
      <w:r w:rsidRPr="000C5F9A">
        <w:rPr>
          <w:rFonts w:ascii="Times New Roman" w:eastAsia="Times New Roman" w:hAnsi="Times New Roman"/>
          <w:i/>
          <w:color w:val="000000"/>
          <w:sz w:val="28"/>
          <w:szCs w:val="28"/>
        </w:rPr>
        <w:t>Анализ материальной базы и образовательной среды</w:t>
      </w:r>
    </w:p>
    <w:p w:rsidR="00C8157E" w:rsidRPr="00950990" w:rsidRDefault="00C8157E"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 xml:space="preserve">Ознакомиться с материальной базой и образовательной средой образовательной </w:t>
      </w:r>
      <w:r w:rsidRPr="00950990">
        <w:rPr>
          <w:rFonts w:ascii="Times New Roman" w:eastAsia="Times New Roman" w:hAnsi="Times New Roman" w:cs="Times New Roman"/>
          <w:color w:val="000000"/>
          <w:sz w:val="28"/>
          <w:szCs w:val="28"/>
        </w:rPr>
        <w:t xml:space="preserve">организации </w:t>
      </w:r>
      <w:r w:rsidR="00370496">
        <w:rPr>
          <w:rFonts w:ascii="Times New Roman" w:eastAsia="Times New Roman" w:hAnsi="Times New Roman" w:cs="Times New Roman"/>
          <w:color w:val="000000"/>
          <w:sz w:val="28"/>
          <w:szCs w:val="28"/>
        </w:rPr>
        <w:t>спортивного зала</w:t>
      </w:r>
      <w:r w:rsidR="00950990" w:rsidRPr="00950990">
        <w:rPr>
          <w:rFonts w:ascii="Times New Roman" w:eastAsia="Times New Roman" w:hAnsi="Times New Roman" w:cs="Times New Roman"/>
          <w:color w:val="000000"/>
          <w:sz w:val="28"/>
          <w:szCs w:val="28"/>
        </w:rPr>
        <w:t>.</w:t>
      </w:r>
    </w:p>
    <w:p w:rsidR="00950990" w:rsidRPr="00950990" w:rsidRDefault="00370496" w:rsidP="00950990">
      <w:pPr>
        <w:pStyle w:val="ac"/>
        <w:spacing w:after="0" w:line="240" w:lineRule="auto"/>
        <w:ind w:left="0"/>
        <w:jc w:val="both"/>
        <w:rPr>
          <w:rFonts w:ascii="Times New Roman" w:hAnsi="Times New Roman"/>
          <w:sz w:val="28"/>
          <w:szCs w:val="28"/>
        </w:rPr>
      </w:pPr>
      <w:r>
        <w:rPr>
          <w:rFonts w:ascii="Times New Roman" w:hAnsi="Times New Roman"/>
          <w:sz w:val="28"/>
          <w:szCs w:val="28"/>
        </w:rPr>
        <w:t>О</w:t>
      </w:r>
      <w:r w:rsidR="00950990" w:rsidRPr="00950990">
        <w:rPr>
          <w:rFonts w:ascii="Times New Roman" w:hAnsi="Times New Roman"/>
          <w:sz w:val="28"/>
          <w:szCs w:val="28"/>
        </w:rPr>
        <w:t>писать с учетом специфики деятельности профильной организации мероприятия, проводимые в организации по</w:t>
      </w:r>
      <w:r w:rsidR="00950990" w:rsidRPr="00950990">
        <w:rPr>
          <w:rFonts w:ascii="Arial" w:hAnsi="Arial" w:cs="Arial"/>
          <w:sz w:val="28"/>
          <w:szCs w:val="28"/>
        </w:rPr>
        <w:t xml:space="preserve"> </w:t>
      </w:r>
      <w:r w:rsidR="00950990" w:rsidRPr="00950990">
        <w:rPr>
          <w:rFonts w:ascii="Times New Roman" w:hAnsi="Times New Roman"/>
          <w:sz w:val="28"/>
          <w:szCs w:val="28"/>
        </w:rPr>
        <w:t xml:space="preserve">подготовке к защите сотрудников организации при угрозе и возникновении чрезвычайных ситуаций и военных конфликтов. </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w:t>
      </w:r>
      <w:r w:rsidRPr="00950990">
        <w:rPr>
          <w:rFonts w:ascii="Times New Roman" w:hAnsi="Times New Roman"/>
          <w:sz w:val="28"/>
          <w:szCs w:val="28"/>
        </w:rPr>
        <w:lastRenderedPageBreak/>
        <w:t>вследствие производственной (другой) деятельности предприятий, расположенных вблизи организации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 xml:space="preserve">Проанализировать и отразить в отчете </w:t>
      </w:r>
      <w:r w:rsidRPr="00950990">
        <w:rPr>
          <w:rFonts w:ascii="Times New Roman" w:hAnsi="Times New Roman"/>
          <w:sz w:val="28"/>
          <w:szCs w:val="28"/>
        </w:rPr>
        <w:t>возможные угрозы для персонала предприятия (организации), возникающие непосредственно вследствие производственной деятельности предприятия (организации) и вследствие производственной (другой) деятельности организаций, расположенных вблизи. Возможные опасности, представляющие угрозу для здоровья и жизни персонала, в случае чрезвычайных ситуаций природного и техногенного характера, при угрозе или совершении террористического акта, при возникновении военных конфликтов или вследствие этих конфликтов и меры их предупреждения, а именно</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сигналы оповещения по ГО и порядок действий по ним;</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порядок действий при получении средств индивидуальной защиты. Порядок подбора, место хранения, порядок получения;</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порядок действий в случае эвакуации или в случае экстренного выхода при возникновении ЧС (маршрут следования, места сбора и т.д.);</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месторасположение защитных сооружений ГО и порядок укрытия в них;</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информация о подготовке в области ГО и защиты в ЧС по месту работы; </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информация о наличии формирований ГО в организации. Другие вопросы, характерные для организации при выполнении мероприятий по ГО и защите от ЧС;</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информация о работнике по ГО и ЧС организации.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Сканированные копии изученных документов представить в приложение к отчету, при наличии.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в отчете принципы работы современных информационных технологий в исследуемой профильной организации, а именно</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интерактивный (диалоговый) режим </w:t>
      </w:r>
      <w:r w:rsidRPr="00950990">
        <w:rPr>
          <w:rFonts w:ascii="Times New Roman" w:hAnsi="Times New Roman"/>
          <w:bCs/>
          <w:sz w:val="28"/>
          <w:szCs w:val="28"/>
        </w:rPr>
        <w:t>работы</w:t>
      </w:r>
      <w:r w:rsidRPr="00950990">
        <w:rPr>
          <w:rFonts w:ascii="Times New Roman" w:hAnsi="Times New Roman"/>
          <w:sz w:val="28"/>
          <w:szCs w:val="28"/>
        </w:rPr>
        <w:t xml:space="preserve"> с компьютером;</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w:t>
      </w:r>
      <w:proofErr w:type="spellStart"/>
      <w:r w:rsidRPr="00950990">
        <w:rPr>
          <w:rFonts w:ascii="Times New Roman" w:hAnsi="Times New Roman"/>
          <w:sz w:val="28"/>
          <w:szCs w:val="28"/>
        </w:rPr>
        <w:t>интегрированность</w:t>
      </w:r>
      <w:proofErr w:type="spellEnd"/>
      <w:r w:rsidRPr="00950990">
        <w:rPr>
          <w:rFonts w:ascii="Times New Roman" w:hAnsi="Times New Roman"/>
          <w:sz w:val="28"/>
          <w:szCs w:val="28"/>
        </w:rPr>
        <w:t xml:space="preserve"> (взаимосвязь) с другими программными продуктами;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гибкость процесса изменения, как данных, так и постановок задач.</w:t>
      </w:r>
    </w:p>
    <w:p w:rsidR="00950990" w:rsidRPr="00950990" w:rsidRDefault="00950990" w:rsidP="00950990">
      <w:pPr>
        <w:pStyle w:val="ac"/>
        <w:spacing w:after="0" w:line="240" w:lineRule="auto"/>
        <w:ind w:left="0"/>
        <w:jc w:val="both"/>
        <w:rPr>
          <w:rFonts w:ascii="Times New Roman" w:hAnsi="Times New Roman"/>
          <w:sz w:val="28"/>
          <w:szCs w:val="28"/>
        </w:rPr>
      </w:pPr>
    </w:p>
    <w:p w:rsidR="00950990" w:rsidRPr="00950990" w:rsidRDefault="00950990" w:rsidP="00950990">
      <w:pPr>
        <w:pStyle w:val="ac"/>
        <w:spacing w:after="0" w:line="240" w:lineRule="auto"/>
        <w:ind w:left="0"/>
        <w:jc w:val="both"/>
        <w:rPr>
          <w:rFonts w:ascii="Times New Roman" w:hAnsi="Times New Roman"/>
          <w:iCs/>
          <w:sz w:val="28"/>
          <w:szCs w:val="28"/>
        </w:rPr>
      </w:pPr>
      <w:r w:rsidRPr="00950990">
        <w:rPr>
          <w:rFonts w:ascii="Times New Roman" w:hAnsi="Times New Roman"/>
          <w:iCs/>
          <w:sz w:val="28"/>
          <w:szCs w:val="28"/>
        </w:rPr>
        <w:t>-Описать информационные технологии</w:t>
      </w:r>
      <w:r w:rsidRPr="00950990">
        <w:rPr>
          <w:rFonts w:ascii="Times New Roman" w:hAnsi="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950990">
        <w:rPr>
          <w:rFonts w:ascii="Times New Roman" w:hAnsi="Times New Roman"/>
          <w:iCs/>
          <w:sz w:val="28"/>
          <w:szCs w:val="28"/>
        </w:rPr>
        <w:t xml:space="preserve"> и программные средства, которые применяются в организации при решении профессиональных задач. Представить информацию об используемых программных средствах с полным их описанием, в том числе отечественного производства.</w:t>
      </w:r>
    </w:p>
    <w:p w:rsidR="00950990" w:rsidRDefault="00950990" w:rsidP="00950990">
      <w:pPr>
        <w:pStyle w:val="ac"/>
        <w:spacing w:after="0" w:line="240" w:lineRule="auto"/>
        <w:ind w:left="0"/>
        <w:jc w:val="both"/>
        <w:rPr>
          <w:rFonts w:ascii="Times New Roman" w:hAnsi="Times New Roman"/>
          <w:iCs/>
          <w:sz w:val="24"/>
          <w:szCs w:val="24"/>
        </w:rPr>
      </w:pPr>
    </w:p>
    <w:p w:rsidR="00950990" w:rsidRPr="000C5F9A" w:rsidRDefault="00950990" w:rsidP="000C5F9A">
      <w:pPr>
        <w:spacing w:after="0" w:line="240" w:lineRule="auto"/>
        <w:jc w:val="both"/>
        <w:rPr>
          <w:rFonts w:ascii="Times New Roman" w:eastAsia="Times New Roman" w:hAnsi="Times New Roman" w:cs="Times New Roman"/>
          <w:color w:val="000000"/>
          <w:sz w:val="28"/>
          <w:szCs w:val="28"/>
        </w:rPr>
      </w:pPr>
    </w:p>
    <w:p w:rsidR="00C8157E" w:rsidRDefault="009705D3" w:rsidP="001D1629">
      <w:pPr>
        <w:pStyle w:val="ac"/>
        <w:numPr>
          <w:ilvl w:val="0"/>
          <w:numId w:val="5"/>
        </w:numPr>
        <w:spacing w:after="0" w:line="240" w:lineRule="auto"/>
        <w:jc w:val="both"/>
        <w:rPr>
          <w:rFonts w:ascii="Times New Roman" w:hAnsi="Times New Roman"/>
          <w:i/>
          <w:sz w:val="28"/>
          <w:szCs w:val="28"/>
        </w:rPr>
      </w:pPr>
      <w:r>
        <w:rPr>
          <w:rFonts w:ascii="Times New Roman" w:hAnsi="Times New Roman"/>
          <w:i/>
          <w:sz w:val="28"/>
          <w:szCs w:val="28"/>
        </w:rPr>
        <w:t xml:space="preserve">Работа над </w:t>
      </w:r>
      <w:r w:rsidR="00083765">
        <w:rPr>
          <w:rFonts w:ascii="Times New Roman" w:hAnsi="Times New Roman"/>
          <w:i/>
          <w:sz w:val="28"/>
          <w:szCs w:val="28"/>
        </w:rPr>
        <w:t>ВКР</w:t>
      </w:r>
      <w:r w:rsidR="00C8157E" w:rsidRPr="000C5F9A">
        <w:rPr>
          <w:rFonts w:ascii="Times New Roman" w:hAnsi="Times New Roman"/>
          <w:i/>
          <w:sz w:val="28"/>
          <w:szCs w:val="28"/>
        </w:rPr>
        <w:t>.</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lastRenderedPageBreak/>
        <w:t xml:space="preserve">Проведение исследования (педагогический эксперимент / педагогическое наблюдение) </w:t>
      </w:r>
    </w:p>
    <w:p w:rsidR="00944875" w:rsidRPr="00944875" w:rsidRDefault="00944875" w:rsidP="00944875">
      <w:pPr>
        <w:pStyle w:val="Default"/>
        <w:ind w:left="142"/>
        <w:jc w:val="both"/>
        <w:rPr>
          <w:sz w:val="28"/>
          <w:szCs w:val="28"/>
        </w:rPr>
      </w:pPr>
      <w:r w:rsidRPr="00944875">
        <w:rPr>
          <w:sz w:val="28"/>
          <w:szCs w:val="28"/>
        </w:rPr>
        <w:t xml:space="preserve">Математическая обработка количественных результатов экспериментального исследования. Интерпретация полученных данных </w:t>
      </w:r>
    </w:p>
    <w:p w:rsidR="00C8157E" w:rsidRPr="000C5F9A" w:rsidRDefault="00C8157E" w:rsidP="001D1629">
      <w:pPr>
        <w:pStyle w:val="ac"/>
        <w:numPr>
          <w:ilvl w:val="0"/>
          <w:numId w:val="5"/>
        </w:numPr>
        <w:spacing w:after="0" w:line="240" w:lineRule="auto"/>
        <w:jc w:val="both"/>
        <w:rPr>
          <w:rFonts w:ascii="Times New Roman" w:eastAsia="Times New Roman" w:hAnsi="Times New Roman"/>
          <w:i/>
          <w:color w:val="000000"/>
          <w:sz w:val="28"/>
          <w:szCs w:val="28"/>
        </w:rPr>
      </w:pPr>
      <w:r w:rsidRPr="000C5F9A">
        <w:rPr>
          <w:rFonts w:ascii="Times New Roman" w:eastAsia="Times New Roman" w:hAnsi="Times New Roman"/>
          <w:i/>
          <w:color w:val="000000"/>
          <w:sz w:val="28"/>
          <w:szCs w:val="28"/>
        </w:rPr>
        <w:t>Анализ результатов практики</w:t>
      </w:r>
    </w:p>
    <w:p w:rsidR="00C8157E" w:rsidRPr="000C5F9A" w:rsidRDefault="00C8157E" w:rsidP="000C5F9A">
      <w:pPr>
        <w:pStyle w:val="31"/>
        <w:shd w:val="clear" w:color="auto" w:fill="auto"/>
        <w:spacing w:after="0" w:line="240" w:lineRule="auto"/>
        <w:ind w:firstLine="709"/>
        <w:jc w:val="both"/>
        <w:rPr>
          <w:color w:val="auto"/>
          <w:sz w:val="28"/>
          <w:szCs w:val="28"/>
        </w:rPr>
      </w:pPr>
      <w:r w:rsidRPr="000C5F9A">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w:t>
      </w:r>
      <w:r w:rsidR="00370496">
        <w:rPr>
          <w:color w:val="auto"/>
          <w:sz w:val="28"/>
          <w:szCs w:val="28"/>
        </w:rPr>
        <w:t>физической культуры</w:t>
      </w:r>
      <w:r w:rsidRPr="000C5F9A">
        <w:rPr>
          <w:color w:val="auto"/>
          <w:sz w:val="28"/>
          <w:szCs w:val="28"/>
        </w:rPr>
        <w:t xml:space="preserve">. </w:t>
      </w:r>
    </w:p>
    <w:p w:rsidR="00C8157E" w:rsidRPr="000C5F9A" w:rsidRDefault="00C8157E" w:rsidP="000C5F9A">
      <w:pPr>
        <w:spacing w:after="0" w:line="240" w:lineRule="auto"/>
        <w:ind w:firstLine="709"/>
        <w:jc w:val="both"/>
        <w:rPr>
          <w:rFonts w:ascii="Times New Roman" w:hAnsi="Times New Roman" w:cs="Times New Roman"/>
          <w:i/>
          <w:sz w:val="24"/>
          <w:szCs w:val="24"/>
        </w:rPr>
      </w:pPr>
    </w:p>
    <w:p w:rsidR="001B304D" w:rsidRDefault="001B304D" w:rsidP="00713368">
      <w:pPr>
        <w:pStyle w:val="1"/>
        <w:keepNext w:val="0"/>
        <w:spacing w:before="0" w:line="240" w:lineRule="auto"/>
        <w:jc w:val="center"/>
        <w:rPr>
          <w:rFonts w:ascii="Times New Roman" w:eastAsia="Times New Roman" w:hAnsi="Times New Roman" w:cs="Times New Roman"/>
          <w:bCs w:val="0"/>
          <w:color w:val="auto"/>
          <w:spacing w:val="2"/>
        </w:rPr>
      </w:pPr>
    </w:p>
    <w:p w:rsidR="00C1050E" w:rsidRDefault="00C1050E" w:rsidP="00A45507">
      <w:pPr>
        <w:suppressAutoHyphens/>
        <w:jc w:val="center"/>
        <w:rPr>
          <w:rFonts w:ascii="Times New Roman" w:eastAsia="Times New Roman" w:hAnsi="Times New Roman" w:cs="Times New Roman"/>
          <w:spacing w:val="2"/>
        </w:rPr>
      </w:pPr>
    </w:p>
    <w:p w:rsidR="00A45507" w:rsidRDefault="00A4641C" w:rsidP="00A45507">
      <w:pPr>
        <w:suppressAutoHyphens/>
        <w:jc w:val="center"/>
        <w:rPr>
          <w:b/>
          <w:bCs/>
          <w:sz w:val="24"/>
          <w:szCs w:val="24"/>
        </w:rPr>
      </w:pPr>
      <w:r>
        <w:rPr>
          <w:rFonts w:ascii="Times New Roman" w:eastAsia="Times New Roman" w:hAnsi="Times New Roman" w:cs="Times New Roman"/>
          <w:b/>
          <w:spacing w:val="2"/>
          <w:sz w:val="28"/>
          <w:szCs w:val="28"/>
        </w:rPr>
        <w:t>6</w:t>
      </w:r>
      <w:r w:rsidR="00A93757" w:rsidRPr="00A45507">
        <w:rPr>
          <w:rFonts w:ascii="Times New Roman" w:eastAsia="Times New Roman" w:hAnsi="Times New Roman" w:cs="Times New Roman"/>
          <w:b/>
          <w:spacing w:val="2"/>
          <w:sz w:val="28"/>
          <w:szCs w:val="28"/>
        </w:rPr>
        <w:t xml:space="preserve">. </w:t>
      </w:r>
      <w:r w:rsidR="004D24D3" w:rsidRPr="00A45507">
        <w:rPr>
          <w:rFonts w:ascii="Times New Roman" w:eastAsia="Times New Roman" w:hAnsi="Times New Roman" w:cs="Times New Roman"/>
          <w:b/>
          <w:spacing w:val="2"/>
          <w:sz w:val="28"/>
          <w:szCs w:val="28"/>
        </w:rPr>
        <w:t xml:space="preserve">Требования к оформлению отчета </w:t>
      </w:r>
      <w:r w:rsidR="00997869" w:rsidRPr="00997869">
        <w:rPr>
          <w:rFonts w:ascii="Times New Roman" w:hAnsi="Times New Roman" w:cs="Times New Roman"/>
          <w:b/>
          <w:sz w:val="28"/>
          <w:szCs w:val="28"/>
        </w:rPr>
        <w:t>практической подготовки в форме производственной практики (преддипломная практика)</w:t>
      </w:r>
      <w:r w:rsidR="00997869">
        <w:rPr>
          <w:rFonts w:ascii="Times New Roman" w:hAnsi="Times New Roman" w:cs="Times New Roman"/>
          <w:b/>
          <w:sz w:val="28"/>
          <w:szCs w:val="28"/>
        </w:rPr>
        <w:t>.</w:t>
      </w:r>
    </w:p>
    <w:p w:rsidR="006E18B7" w:rsidRPr="008C5313" w:rsidRDefault="006E18B7" w:rsidP="006E18B7">
      <w:pPr>
        <w:pStyle w:val="31"/>
        <w:shd w:val="clear" w:color="auto" w:fill="auto"/>
        <w:spacing w:after="0" w:line="240" w:lineRule="auto"/>
        <w:ind w:left="20" w:right="20"/>
        <w:rPr>
          <w:b/>
          <w:iCs/>
          <w:sz w:val="26"/>
          <w:szCs w:val="26"/>
        </w:rPr>
      </w:pPr>
      <w:r w:rsidRPr="008C5313">
        <w:rPr>
          <w:b/>
          <w:iCs/>
          <w:sz w:val="26"/>
          <w:szCs w:val="26"/>
        </w:rPr>
        <w:t xml:space="preserve">Структура отчета </w:t>
      </w:r>
    </w:p>
    <w:p w:rsidR="006E18B7" w:rsidRPr="008C5313" w:rsidRDefault="006E18B7" w:rsidP="006E18B7">
      <w:pPr>
        <w:pStyle w:val="31"/>
        <w:shd w:val="clear" w:color="auto" w:fill="auto"/>
        <w:spacing w:after="0" w:line="240" w:lineRule="auto"/>
        <w:ind w:left="20" w:right="20"/>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6E18B7" w:rsidRPr="008C5313" w:rsidRDefault="006E18B7" w:rsidP="006E18B7">
      <w:pPr>
        <w:pStyle w:val="31"/>
        <w:shd w:val="clear" w:color="auto" w:fill="auto"/>
        <w:spacing w:after="0" w:line="240" w:lineRule="auto"/>
        <w:ind w:left="20" w:firstLine="580"/>
        <w:rPr>
          <w:color w:val="auto"/>
          <w:sz w:val="26"/>
          <w:szCs w:val="26"/>
        </w:rPr>
      </w:pPr>
      <w:r w:rsidRPr="008C5313">
        <w:rPr>
          <w:color w:val="auto"/>
          <w:sz w:val="26"/>
          <w:szCs w:val="26"/>
        </w:rPr>
        <w:t>Отчет по Производственной практике должен содержать 20-30 пронумерованных страниц текста  и иметь:</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6E18B7" w:rsidRPr="008C5313" w:rsidRDefault="006E18B7" w:rsidP="006E18B7">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6E18B7" w:rsidRPr="008C5313" w:rsidRDefault="006E18B7" w:rsidP="006E18B7">
      <w:pPr>
        <w:pStyle w:val="31"/>
        <w:shd w:val="clear" w:color="auto" w:fill="auto"/>
        <w:spacing w:after="0" w:line="240" w:lineRule="auto"/>
        <w:ind w:left="20" w:right="20" w:firstLine="580"/>
        <w:jc w:val="both"/>
        <w:rPr>
          <w:rStyle w:val="a8"/>
          <w:color w:val="auto"/>
          <w:sz w:val="26"/>
          <w:szCs w:val="26"/>
        </w:rPr>
      </w:pPr>
      <w:proofErr w:type="gramStart"/>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roofErr w:type="gramEnd"/>
    </w:p>
    <w:p w:rsidR="006E18B7" w:rsidRPr="008C5313" w:rsidRDefault="006E18B7" w:rsidP="006E18B7">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6E18B7" w:rsidRPr="008C5313" w:rsidRDefault="006E18B7" w:rsidP="006E18B7">
      <w:pPr>
        <w:pStyle w:val="ac"/>
        <w:numPr>
          <w:ilvl w:val="0"/>
          <w:numId w:val="15"/>
        </w:numPr>
        <w:spacing w:after="0" w:line="240" w:lineRule="auto"/>
        <w:jc w:val="both"/>
        <w:rPr>
          <w:rFonts w:ascii="Times New Roman" w:hAnsi="Times New Roman"/>
          <w:color w:val="FF0000"/>
          <w:sz w:val="26"/>
          <w:szCs w:val="26"/>
        </w:rPr>
      </w:pPr>
      <w:r w:rsidRPr="008C5313">
        <w:rPr>
          <w:rStyle w:val="af"/>
          <w:rFonts w:ascii="Times New Roman" w:hAnsi="Times New Roman"/>
          <w:noProof/>
          <w:sz w:val="26"/>
          <w:szCs w:val="26"/>
        </w:rPr>
        <w:t>О</w:t>
      </w:r>
      <w:proofErr w:type="spellStart"/>
      <w:r w:rsidRPr="008C5313">
        <w:rPr>
          <w:rFonts w:ascii="Times New Roman" w:hAnsi="Times New Roman"/>
          <w:sz w:val="26"/>
          <w:szCs w:val="26"/>
        </w:rPr>
        <w:t>сновные</w:t>
      </w:r>
      <w:proofErr w:type="spellEnd"/>
      <w:r w:rsidRPr="008C5313">
        <w:rPr>
          <w:rFonts w:ascii="Times New Roman" w:hAnsi="Times New Roman"/>
          <w:sz w:val="26"/>
          <w:szCs w:val="26"/>
        </w:rPr>
        <w:t xml:space="preserve">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6E18B7" w:rsidRPr="008C5313" w:rsidRDefault="006E18B7" w:rsidP="006E18B7">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6E18B7" w:rsidRPr="008C5313" w:rsidRDefault="0070558D" w:rsidP="006E18B7">
      <w:pPr>
        <w:spacing w:after="0" w:line="240" w:lineRule="auto"/>
        <w:ind w:firstLine="709"/>
        <w:jc w:val="both"/>
        <w:rPr>
          <w:rFonts w:ascii="Times New Roman" w:hAnsi="Times New Roman" w:cs="Times New Roman"/>
          <w:sz w:val="26"/>
          <w:szCs w:val="26"/>
        </w:rPr>
      </w:pPr>
      <w:r w:rsidRPr="000C5F9A">
        <w:rPr>
          <w:rStyle w:val="40"/>
          <w:rFonts w:eastAsiaTheme="minorEastAsia"/>
          <w:sz w:val="28"/>
          <w:szCs w:val="28"/>
        </w:rPr>
        <w:t>В</w:t>
      </w:r>
      <w:r w:rsidRPr="000C5F9A">
        <w:rPr>
          <w:rFonts w:ascii="Times New Roman" w:hAnsi="Times New Roman" w:cs="Times New Roman"/>
          <w:sz w:val="28"/>
          <w:szCs w:val="28"/>
        </w:rPr>
        <w:t xml:space="preserve"> </w:t>
      </w:r>
      <w:r w:rsidR="006E18B7">
        <w:rPr>
          <w:rStyle w:val="4"/>
          <w:rFonts w:eastAsiaTheme="minorEastAsia"/>
          <w:sz w:val="28"/>
          <w:szCs w:val="28"/>
        </w:rPr>
        <w:t>основной части</w:t>
      </w:r>
      <w:r w:rsidRPr="000C5F9A">
        <w:rPr>
          <w:rFonts w:ascii="Times New Roman" w:hAnsi="Times New Roman" w:cs="Times New Roman"/>
          <w:sz w:val="28"/>
          <w:szCs w:val="28"/>
        </w:rPr>
        <w:t>:</w:t>
      </w:r>
      <w:r w:rsidR="000C5F9A" w:rsidRPr="000C5F9A">
        <w:rPr>
          <w:rFonts w:ascii="Times New Roman" w:hAnsi="Times New Roman" w:cs="Times New Roman"/>
          <w:sz w:val="28"/>
          <w:szCs w:val="28"/>
        </w:rPr>
        <w:t xml:space="preserve"> </w:t>
      </w:r>
      <w:r w:rsidRPr="000C5F9A">
        <w:rPr>
          <w:rFonts w:ascii="Times New Roman" w:hAnsi="Times New Roman" w:cs="Times New Roman"/>
          <w:sz w:val="28"/>
          <w:szCs w:val="28"/>
        </w:rPr>
        <w:t xml:space="preserve">приводятся подробные сведения </w:t>
      </w:r>
      <w:r w:rsidR="000C5F9A" w:rsidRPr="000C5F9A">
        <w:rPr>
          <w:rFonts w:ascii="Times New Roman" w:hAnsi="Times New Roman" w:cs="Times New Roman"/>
          <w:sz w:val="28"/>
          <w:szCs w:val="28"/>
        </w:rPr>
        <w:t>о результатах выполнения индивидуального задания, согласно содержанию учебной практики</w:t>
      </w:r>
      <w:r w:rsidR="006E18B7" w:rsidRPr="006E18B7">
        <w:rPr>
          <w:rFonts w:ascii="Times New Roman" w:eastAsia="Times New Roman" w:hAnsi="Times New Roman" w:cs="Times New Roman"/>
          <w:sz w:val="26"/>
          <w:szCs w:val="26"/>
        </w:rPr>
        <w:t xml:space="preserve"> </w:t>
      </w:r>
      <w:r w:rsidR="006E18B7" w:rsidRPr="008C5313">
        <w:rPr>
          <w:rFonts w:ascii="Times New Roman" w:eastAsia="Times New Roman" w:hAnsi="Times New Roman" w:cs="Times New Roman"/>
          <w:sz w:val="26"/>
          <w:szCs w:val="26"/>
        </w:rPr>
        <w:t>Рекомендуемый объем основной части отчета – 25 -35 страниц</w:t>
      </w:r>
      <w:r w:rsidR="006E18B7" w:rsidRPr="008C5313">
        <w:rPr>
          <w:rFonts w:ascii="Times New Roman" w:hAnsi="Times New Roman" w:cs="Times New Roman"/>
          <w:sz w:val="26"/>
          <w:szCs w:val="26"/>
        </w:rPr>
        <w:t>.</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proofErr w:type="gramStart"/>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w:t>
      </w:r>
      <w:proofErr w:type="gramEnd"/>
      <w:r w:rsidRPr="008C5313">
        <w:rPr>
          <w:rFonts w:ascii="Times New Roman" w:eastAsia="Times New Roman" w:hAnsi="Times New Roman" w:cs="Times New Roman"/>
          <w:sz w:val="26"/>
          <w:szCs w:val="26"/>
        </w:rPr>
        <w:t xml:space="preserve">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8C5313">
        <w:rPr>
          <w:rFonts w:ascii="Times New Roman" w:eastAsia="Times New Roman" w:hAnsi="Times New Roman" w:cs="Times New Roman"/>
          <w:sz w:val="26"/>
          <w:szCs w:val="26"/>
        </w:rPr>
        <w:t>а о ее</w:t>
      </w:r>
      <w:proofErr w:type="gramEnd"/>
      <w:r w:rsidRPr="008C5313">
        <w:rPr>
          <w:rFonts w:ascii="Times New Roman" w:eastAsia="Times New Roman" w:hAnsi="Times New Roman" w:cs="Times New Roman"/>
          <w:sz w:val="26"/>
          <w:szCs w:val="26"/>
        </w:rPr>
        <w:t xml:space="preserve"> прохождении: монографии, статьи, диссертации, Интернет-ресурсы.</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lastRenderedPageBreak/>
        <w:t>Список использованных источников следует оформлять в следующей последовательности:</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 </w:t>
      </w:r>
      <w:proofErr w:type="spellStart"/>
      <w:proofErr w:type="gramStart"/>
      <w:r w:rsidRPr="008C5313">
        <w:rPr>
          <w:rFonts w:ascii="Times New Roman" w:eastAsia="Times New Roman" w:hAnsi="Times New Roman" w:cs="Times New Roman"/>
          <w:sz w:val="26"/>
          <w:szCs w:val="26"/>
        </w:rPr>
        <w:t>интернет-источники</w:t>
      </w:r>
      <w:proofErr w:type="spellEnd"/>
      <w:proofErr w:type="gramEnd"/>
      <w:r w:rsidRPr="008C5313">
        <w:rPr>
          <w:rFonts w:ascii="Times New Roman" w:eastAsia="Times New Roman" w:hAnsi="Times New Roman" w:cs="Times New Roman"/>
          <w:sz w:val="26"/>
          <w:szCs w:val="26"/>
        </w:rPr>
        <w:t xml:space="preserve"> указывают с указанием адреса (ресурса).</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6E18B7" w:rsidRPr="008C5313" w:rsidRDefault="006E18B7" w:rsidP="006E18B7">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6E18B7" w:rsidRPr="008C5313"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 xml:space="preserve">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sz w:val="26"/>
          <w:szCs w:val="26"/>
        </w:rPr>
        <w:t xml:space="preserve"> </w:t>
      </w:r>
    </w:p>
    <w:p w:rsidR="006E18B7" w:rsidRPr="008C5313"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 xml:space="preserve">Договор о практической подготовке </w:t>
      </w:r>
      <w:proofErr w:type="gramStart"/>
      <w:r w:rsidRPr="008C5313">
        <w:rPr>
          <w:rFonts w:ascii="Times New Roman" w:hAnsi="Times New Roman"/>
          <w:color w:val="000000" w:themeColor="text1"/>
          <w:sz w:val="26"/>
          <w:szCs w:val="26"/>
        </w:rPr>
        <w:t>обучающихся</w:t>
      </w:r>
      <w:proofErr w:type="gramEnd"/>
      <w:r w:rsidRPr="008C5313">
        <w:rPr>
          <w:rFonts w:ascii="Times New Roman" w:hAnsi="Times New Roman"/>
          <w:color w:val="000000" w:themeColor="text1"/>
          <w:sz w:val="26"/>
          <w:szCs w:val="26"/>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6E18B7" w:rsidRPr="008C5313"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учебной практики  </w:t>
      </w:r>
    </w:p>
    <w:p w:rsidR="006E18B7" w:rsidRPr="008C5313" w:rsidRDefault="006E18B7" w:rsidP="006E18B7">
      <w:pPr>
        <w:pStyle w:val="ac"/>
        <w:widowControl w:val="0"/>
        <w:numPr>
          <w:ilvl w:val="0"/>
          <w:numId w:val="16"/>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учебной практики </w:t>
      </w:r>
    </w:p>
    <w:p w:rsidR="006E18B7" w:rsidRPr="008C5313" w:rsidRDefault="006E18B7" w:rsidP="006E18B7">
      <w:pPr>
        <w:pStyle w:val="ac"/>
        <w:widowControl w:val="0"/>
        <w:numPr>
          <w:ilvl w:val="0"/>
          <w:numId w:val="16"/>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Дневник практической подготовки при реализации учебной практики.</w:t>
      </w:r>
    </w:p>
    <w:p w:rsidR="006E18B7" w:rsidRPr="008C5313" w:rsidRDefault="006E18B7" w:rsidP="0026208C">
      <w:pPr>
        <w:pStyle w:val="ac"/>
        <w:widowControl w:val="0"/>
        <w:numPr>
          <w:ilvl w:val="0"/>
          <w:numId w:val="16"/>
        </w:numPr>
        <w:suppressAutoHyphens/>
        <w:autoSpaceDN w:val="0"/>
        <w:spacing w:after="0" w:line="240" w:lineRule="auto"/>
        <w:ind w:left="284" w:firstLine="0"/>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w:t>
      </w:r>
      <w:proofErr w:type="gramStart"/>
      <w:r w:rsidRPr="008C5313">
        <w:rPr>
          <w:rFonts w:ascii="Times New Roman" w:hAnsi="Times New Roman" w:cs="Times New Roman"/>
          <w:sz w:val="26"/>
          <w:szCs w:val="26"/>
        </w:rPr>
        <w:t>правое</w:t>
      </w:r>
      <w:proofErr w:type="gramEnd"/>
      <w:r w:rsidRPr="008C5313">
        <w:rPr>
          <w:rFonts w:ascii="Times New Roman" w:hAnsi="Times New Roman" w:cs="Times New Roman"/>
          <w:sz w:val="26"/>
          <w:szCs w:val="26"/>
        </w:rPr>
        <w:t xml:space="preserve"> – 10 мм, верхнее и нижнее – 20 мм, левое – 30 мм.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w:t>
      </w:r>
      <w:proofErr w:type="spellStart"/>
      <w:r w:rsidRPr="008C5313">
        <w:rPr>
          <w:rFonts w:ascii="Times New Roman" w:hAnsi="Times New Roman" w:cs="Times New Roman"/>
          <w:sz w:val="26"/>
          <w:szCs w:val="26"/>
        </w:rPr>
        <w:t>Times</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New</w:t>
      </w:r>
      <w:proofErr w:type="spellEnd"/>
      <w:r w:rsidRPr="008C5313">
        <w:rPr>
          <w:rFonts w:ascii="Times New Roman" w:hAnsi="Times New Roman" w:cs="Times New Roman"/>
          <w:sz w:val="26"/>
          <w:szCs w:val="26"/>
        </w:rPr>
        <w:t xml:space="preserve"> </w:t>
      </w:r>
      <w:proofErr w:type="spellStart"/>
      <w:r w:rsidRPr="008C5313">
        <w:rPr>
          <w:rFonts w:ascii="Times New Roman" w:hAnsi="Times New Roman" w:cs="Times New Roman"/>
          <w:sz w:val="26"/>
          <w:szCs w:val="26"/>
        </w:rPr>
        <w:t>Roman</w:t>
      </w:r>
      <w:proofErr w:type="spellEnd"/>
      <w:r w:rsidRPr="008C5313">
        <w:rPr>
          <w:rFonts w:ascii="Times New Roman" w:hAnsi="Times New Roman" w:cs="Times New Roman"/>
          <w:sz w:val="26"/>
          <w:szCs w:val="26"/>
        </w:rPr>
        <w:t xml:space="preserve">, размер: 14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(пунктов) (на рисунках и в таблицах допускается применение более мелкого размера шрифта,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8C5313">
        <w:rPr>
          <w:rFonts w:ascii="Times New Roman" w:hAnsi="Times New Roman" w:cs="Times New Roman"/>
          <w:sz w:val="26"/>
          <w:szCs w:val="26"/>
        </w:rPr>
        <w:t>ст вкл</w:t>
      </w:r>
      <w:proofErr w:type="gramEnd"/>
      <w:r w:rsidRPr="008C5313">
        <w:rPr>
          <w:rFonts w:ascii="Times New Roman" w:hAnsi="Times New Roman" w:cs="Times New Roman"/>
          <w:sz w:val="26"/>
          <w:szCs w:val="26"/>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proofErr w:type="gramStart"/>
        <w:r w:rsidRPr="0026208C">
          <w:rPr>
            <w:rFonts w:ascii="Times New Roman" w:hAnsi="Times New Roman" w:cs="Times New Roman"/>
            <w:sz w:val="26"/>
            <w:szCs w:val="26"/>
          </w:rPr>
          <w:t>заглавной</w:t>
        </w:r>
        <w:proofErr w:type="gramEnd"/>
        <w:r w:rsidRPr="0026208C">
          <w:rPr>
            <w:rFonts w:ascii="Times New Roman" w:hAnsi="Times New Roman" w:cs="Times New Roman"/>
            <w:sz w:val="26"/>
            <w:szCs w:val="26"/>
          </w:rPr>
          <w:t xml:space="preserve">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8C5313">
        <w:rPr>
          <w:rFonts w:ascii="Times New Roman" w:hAnsi="Times New Roman" w:cs="Times New Roman"/>
          <w:sz w:val="26"/>
          <w:szCs w:val="26"/>
        </w:rPr>
        <w:t>кст сл</w:t>
      </w:r>
      <w:proofErr w:type="gramEnd"/>
      <w:r w:rsidRPr="008C5313">
        <w:rPr>
          <w:rFonts w:ascii="Times New Roman" w:hAnsi="Times New Roman" w:cs="Times New Roman"/>
          <w:sz w:val="26"/>
          <w:szCs w:val="26"/>
        </w:rPr>
        <w:t>едует через интервал после заголовка.</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w:t>
      </w:r>
      <w:r w:rsidRPr="008C5313">
        <w:rPr>
          <w:sz w:val="26"/>
          <w:szCs w:val="26"/>
        </w:rPr>
        <w:lastRenderedPageBreak/>
        <w:t>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8C5313" w:rsidRDefault="006E18B7" w:rsidP="006E18B7">
      <w:pPr>
        <w:pStyle w:val="formattext"/>
        <w:numPr>
          <w:ilvl w:val="0"/>
          <w:numId w:val="1"/>
        </w:numPr>
        <w:spacing w:before="0" w:beforeAutospacing="0" w:after="0" w:afterAutospacing="0"/>
        <w:ind w:left="0" w:firstLine="0"/>
        <w:jc w:val="center"/>
        <w:rPr>
          <w:sz w:val="26"/>
          <w:szCs w:val="26"/>
        </w:rPr>
      </w:pPr>
    </w:p>
    <w:p w:rsidR="006E18B7" w:rsidRPr="008C5313" w:rsidRDefault="006E18B7" w:rsidP="006E18B7">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6E18B7" w:rsidRPr="008C5313"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tblPr>
      <w:tblGrid>
        <w:gridCol w:w="2044"/>
        <w:gridCol w:w="8094"/>
      </w:tblGrid>
      <w:tr w:rsidR="006E18B7" w:rsidRPr="008C5313" w:rsidTr="006E18B7">
        <w:tc>
          <w:tcPr>
            <w:tcW w:w="1008"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8C5313" w:rsidRDefault="006E18B7" w:rsidP="006E18B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tblPr>
      <w:tblGrid>
        <w:gridCol w:w="2257"/>
        <w:gridCol w:w="7881"/>
      </w:tblGrid>
      <w:tr w:rsidR="006E18B7" w:rsidRPr="008C5313" w:rsidTr="006E18B7">
        <w:tc>
          <w:tcPr>
            <w:tcW w:w="1113"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8C5313" w:rsidRDefault="006E18B7" w:rsidP="006E18B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tblPr>
      <w:tblGrid>
        <w:gridCol w:w="2036"/>
        <w:gridCol w:w="8102"/>
      </w:tblGrid>
      <w:tr w:rsidR="006E18B7" w:rsidRPr="008C5313" w:rsidTr="006E18B7">
        <w:tc>
          <w:tcPr>
            <w:tcW w:w="1004"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8C5313" w:rsidRDefault="006E18B7" w:rsidP="006E18B7">
            <w:pPr>
              <w:pStyle w:val="ae"/>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proofErr w:type="gramStart"/>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lastRenderedPageBreak/>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w:t>
      </w:r>
      <w:proofErr w:type="gramStart"/>
      <w:r w:rsidRPr="008C5313">
        <w:rPr>
          <w:rFonts w:ascii="Times New Roman" w:hAnsi="Times New Roman" w:cs="Times New Roman"/>
          <w:sz w:val="26"/>
          <w:szCs w:val="26"/>
        </w:rPr>
        <w:t xml:space="preserve"> (-) </w:t>
      </w:r>
      <w:proofErr w:type="gramEnd"/>
      <w:r w:rsidRPr="008C5313">
        <w:rPr>
          <w:rFonts w:ascii="Times New Roman" w:hAnsi="Times New Roman" w:cs="Times New Roman"/>
          <w:sz w:val="26"/>
          <w:szCs w:val="26"/>
        </w:rPr>
        <w:t>перед отрицательными значениями величин (следует писать слово «минус»);</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550FCB">
        <w:rPr>
          <w:rFonts w:ascii="Times New Roman" w:hAnsi="Times New Roman" w:cs="Times New Roman"/>
          <w:noProof/>
          <w:sz w:val="26"/>
          <w:szCs w:val="26"/>
        </w:rPr>
      </w:r>
      <w:r w:rsidR="00550FCB">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550FCB">
        <w:rPr>
          <w:rFonts w:ascii="Times New Roman" w:hAnsi="Times New Roman" w:cs="Times New Roman"/>
          <w:noProof/>
          <w:sz w:val="26"/>
          <w:szCs w:val="26"/>
        </w:rPr>
      </w:r>
      <w:r w:rsidR="00550FCB">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Автором термина «зона ближайшего развития» является Лев Семенович </w:t>
      </w:r>
      <w:proofErr w:type="spellStart"/>
      <w:r w:rsidRPr="008C5313">
        <w:rPr>
          <w:rFonts w:ascii="Times New Roman" w:hAnsi="Times New Roman" w:cs="Times New Roman"/>
          <w:sz w:val="26"/>
          <w:szCs w:val="26"/>
        </w:rPr>
        <w:t>Выготский</w:t>
      </w:r>
      <w:proofErr w:type="spellEnd"/>
      <w:r w:rsidRPr="008C5313">
        <w:rPr>
          <w:rFonts w:ascii="Times New Roman" w:hAnsi="Times New Roman" w:cs="Times New Roman"/>
          <w:sz w:val="26"/>
          <w:szCs w:val="26"/>
        </w:rPr>
        <w:t xml:space="preserve"> [9].</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8C5313">
        <w:rPr>
          <w:rFonts w:ascii="Times New Roman" w:hAnsi="Times New Roman" w:cs="Times New Roman"/>
          <w:sz w:val="26"/>
          <w:szCs w:val="26"/>
        </w:rPr>
        <w:t>Котлер</w:t>
      </w:r>
      <w:proofErr w:type="spellEnd"/>
      <w:r w:rsidRPr="008C5313">
        <w:rPr>
          <w:rFonts w:ascii="Times New Roman" w:hAnsi="Times New Roman" w:cs="Times New Roman"/>
          <w:sz w:val="26"/>
          <w:szCs w:val="26"/>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lastRenderedPageBreak/>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w:t>
      </w:r>
      <w:proofErr w:type="gramStart"/>
      <w:r w:rsidRPr="008C5313">
        <w:rPr>
          <w:rFonts w:ascii="Times New Roman" w:hAnsi="Times New Roman" w:cs="Times New Roman"/>
          <w:sz w:val="26"/>
          <w:szCs w:val="26"/>
        </w:rPr>
        <w:t>4</w:t>
      </w:r>
      <w:proofErr w:type="gramEnd"/>
      <w:r w:rsidRPr="008C5313">
        <w:rPr>
          <w:rFonts w:ascii="Times New Roman" w:hAnsi="Times New Roman" w:cs="Times New Roman"/>
          <w:sz w:val="26"/>
          <w:szCs w:val="26"/>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8C5313" w:rsidRDefault="006E18B7" w:rsidP="006E18B7">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6E18B7" w:rsidRPr="008C5313"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w:t>
      </w:r>
      <w:proofErr w:type="gramStart"/>
      <w:r w:rsidRPr="008C5313">
        <w:rPr>
          <w:rFonts w:ascii="Times New Roman" w:hAnsi="Times New Roman" w:cs="Times New Roman"/>
          <w:sz w:val="26"/>
          <w:szCs w:val="26"/>
        </w:rPr>
        <w:t xml:space="preserve"> (%)</w:t>
      </w:r>
      <w:proofErr w:type="gramEnd"/>
    </w:p>
    <w:tbl>
      <w:tblPr>
        <w:tblStyle w:val="af5"/>
        <w:tblW w:w="0" w:type="auto"/>
        <w:tblLook w:val="04A0"/>
      </w:tblPr>
      <w:tblGrid>
        <w:gridCol w:w="1640"/>
        <w:gridCol w:w="2304"/>
        <w:gridCol w:w="1945"/>
        <w:gridCol w:w="1847"/>
        <w:gridCol w:w="2036"/>
      </w:tblGrid>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6E18B7" w:rsidRPr="008C5313" w:rsidRDefault="006E18B7" w:rsidP="006E18B7">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numPr>
          <w:ilvl w:val="0"/>
          <w:numId w:val="1"/>
        </w:numPr>
        <w:spacing w:after="0" w:line="240" w:lineRule="auto"/>
        <w:rPr>
          <w:rFonts w:ascii="Times New Roman" w:hAnsi="Times New Roman" w:cs="Times New Roman"/>
          <w:sz w:val="26"/>
          <w:szCs w:val="26"/>
        </w:rPr>
      </w:pPr>
    </w:p>
    <w:p w:rsidR="006E18B7" w:rsidRPr="008C5313" w:rsidRDefault="006E18B7" w:rsidP="006E18B7">
      <w:pPr>
        <w:numPr>
          <w:ilvl w:val="0"/>
          <w:numId w:val="1"/>
        </w:numPr>
        <w:spacing w:after="0" w:line="240" w:lineRule="auto"/>
        <w:ind w:left="0" w:firstLine="709"/>
        <w:jc w:val="both"/>
        <w:rPr>
          <w:rFonts w:ascii="Times New Roman" w:hAnsi="Times New Roman" w:cs="Times New Roman"/>
          <w:sz w:val="26"/>
          <w:szCs w:val="26"/>
        </w:rPr>
      </w:pPr>
    </w:p>
    <w:p w:rsidR="006E18B7" w:rsidRPr="008C5313" w:rsidRDefault="006E18B7" w:rsidP="006E18B7">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6E18B7" w:rsidRPr="008C5313" w:rsidRDefault="006E18B7" w:rsidP="006E18B7">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5"/>
        <w:tblW w:w="0" w:type="auto"/>
        <w:tblLook w:val="04A0"/>
      </w:tblPr>
      <w:tblGrid>
        <w:gridCol w:w="2392"/>
        <w:gridCol w:w="2393"/>
        <w:gridCol w:w="2393"/>
        <w:gridCol w:w="2393"/>
      </w:tblGrid>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Стабильный </w:t>
            </w:r>
            <w:r w:rsidRPr="008C5313">
              <w:rPr>
                <w:rFonts w:ascii="Times New Roman" w:hAnsi="Times New Roman" w:cs="Times New Roman"/>
                <w:sz w:val="26"/>
                <w:szCs w:val="26"/>
              </w:rPr>
              <w:lastRenderedPageBreak/>
              <w:t xml:space="preserve">интерес к </w:t>
            </w:r>
            <w:proofErr w:type="spellStart"/>
            <w:r w:rsidRPr="008C5313">
              <w:rPr>
                <w:rFonts w:ascii="Times New Roman" w:hAnsi="Times New Roman" w:cs="Times New Roman"/>
                <w:sz w:val="26"/>
                <w:szCs w:val="26"/>
              </w:rPr>
              <w:t>пед</w:t>
            </w:r>
            <w:proofErr w:type="gramStart"/>
            <w:r w:rsidRPr="008C5313">
              <w:rPr>
                <w:rFonts w:ascii="Times New Roman" w:hAnsi="Times New Roman" w:cs="Times New Roman"/>
                <w:sz w:val="26"/>
                <w:szCs w:val="26"/>
              </w:rPr>
              <w:t>.д</w:t>
            </w:r>
            <w:proofErr w:type="gramEnd"/>
            <w:r w:rsidRPr="008C5313">
              <w:rPr>
                <w:rFonts w:ascii="Times New Roman" w:hAnsi="Times New Roman" w:cs="Times New Roman"/>
                <w:sz w:val="26"/>
                <w:szCs w:val="26"/>
              </w:rPr>
              <w:t>еятельности</w:t>
            </w:r>
            <w:proofErr w:type="spellEnd"/>
            <w:r w:rsidRPr="008C5313">
              <w:rPr>
                <w:rFonts w:ascii="Times New Roman" w:hAnsi="Times New Roman" w:cs="Times New Roman"/>
                <w:sz w:val="26"/>
                <w:szCs w:val="26"/>
              </w:rPr>
              <w:t>, любовь к детям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Специальные </w:t>
            </w:r>
            <w:r w:rsidRPr="008C5313">
              <w:rPr>
                <w:rFonts w:ascii="Times New Roman" w:hAnsi="Times New Roman" w:cs="Times New Roman"/>
                <w:sz w:val="26"/>
                <w:szCs w:val="26"/>
              </w:rPr>
              <w:lastRenderedPageBreak/>
              <w:t>знания (по преподаваемым дисциплинам)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lastRenderedPageBreak/>
              <w:t>Организаторские</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lastRenderedPageBreak/>
              <w:t>Ответственность за результаты своего труда</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6E18B7" w:rsidRPr="008C5313" w:rsidRDefault="006E18B7" w:rsidP="006E18B7">
      <w:pPr>
        <w:numPr>
          <w:ilvl w:val="0"/>
          <w:numId w:val="1"/>
        </w:numPr>
        <w:spacing w:after="0" w:line="240" w:lineRule="auto"/>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w:t>
      </w:r>
      <w:proofErr w:type="spellStart"/>
      <w:r w:rsidRPr="008C5313">
        <w:rPr>
          <w:rFonts w:ascii="Times New Roman" w:hAnsi="Times New Roman" w:cs="Times New Roman"/>
          <w:sz w:val="26"/>
          <w:szCs w:val="26"/>
        </w:rPr>
        <w:t>pt</w:t>
      </w:r>
      <w:proofErr w:type="spellEnd"/>
      <w:r w:rsidRPr="008C5313">
        <w:rPr>
          <w:rFonts w:ascii="Times New Roman" w:hAnsi="Times New Roman" w:cs="Times New Roman"/>
          <w:sz w:val="26"/>
          <w:szCs w:val="26"/>
        </w:rPr>
        <w:t xml:space="preserve">.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8C5313" w:rsidRDefault="006E18B7" w:rsidP="006E18B7">
      <w:pPr>
        <w:pStyle w:val="ae"/>
        <w:spacing w:before="0" w:beforeAutospacing="0" w:after="0" w:afterAutospacing="0"/>
        <w:jc w:val="center"/>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6E18B7" w:rsidRDefault="006E18B7" w:rsidP="0026208C">
      <w:pPr>
        <w:pStyle w:val="ae"/>
        <w:spacing w:before="0" w:beforeAutospacing="0" w:after="0" w:afterAutospacing="0"/>
        <w:jc w:val="center"/>
        <w:rPr>
          <w:sz w:val="26"/>
          <w:szCs w:val="26"/>
        </w:rPr>
      </w:pPr>
    </w:p>
    <w:p w:rsidR="0026208C" w:rsidRDefault="0026208C" w:rsidP="0026208C">
      <w:pPr>
        <w:pStyle w:val="ae"/>
        <w:spacing w:before="0" w:beforeAutospacing="0" w:after="0" w:afterAutospacing="0"/>
        <w:jc w:val="center"/>
        <w:rPr>
          <w:sz w:val="26"/>
          <w:szCs w:val="26"/>
        </w:rPr>
      </w:pPr>
    </w:p>
    <w:p w:rsidR="0026208C" w:rsidRDefault="0026208C" w:rsidP="0026208C">
      <w:pPr>
        <w:pStyle w:val="ae"/>
        <w:spacing w:before="0" w:beforeAutospacing="0" w:after="0" w:afterAutospacing="0"/>
        <w:jc w:val="center"/>
        <w:rPr>
          <w:sz w:val="26"/>
          <w:szCs w:val="26"/>
        </w:rPr>
      </w:pPr>
    </w:p>
    <w:p w:rsidR="0026208C" w:rsidRDefault="0026208C" w:rsidP="0026208C">
      <w:pPr>
        <w:pStyle w:val="ae"/>
        <w:spacing w:before="0" w:beforeAutospacing="0" w:after="0" w:afterAutospacing="0"/>
        <w:jc w:val="center"/>
        <w:rPr>
          <w:sz w:val="26"/>
          <w:szCs w:val="26"/>
        </w:rPr>
      </w:pPr>
    </w:p>
    <w:p w:rsidR="0026208C" w:rsidRPr="008C5313" w:rsidRDefault="0026208C" w:rsidP="0026208C">
      <w:pPr>
        <w:pStyle w:val="ae"/>
        <w:spacing w:before="0" w:beforeAutospacing="0" w:after="0" w:afterAutospacing="0"/>
        <w:jc w:val="center"/>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lastRenderedPageBreak/>
        <w:t>Примеры оформления нормативно-правовых актов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6" w:history="1">
        <w:r w:rsidR="00904802">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7" w:history="1">
        <w:r w:rsidR="00904802">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от 31.10.2019) (с </w:t>
      </w:r>
      <w:proofErr w:type="spellStart"/>
      <w:r w:rsidRPr="008C5313">
        <w:rPr>
          <w:rFonts w:ascii="Times New Roman" w:eastAsia="Times New Roman" w:hAnsi="Times New Roman"/>
          <w:sz w:val="26"/>
          <w:szCs w:val="26"/>
        </w:rPr>
        <w:t>изм</w:t>
      </w:r>
      <w:proofErr w:type="spellEnd"/>
      <w:r w:rsidRPr="008C5313">
        <w:rPr>
          <w:rFonts w:ascii="Times New Roman" w:eastAsia="Times New Roman" w:hAnsi="Times New Roman"/>
          <w:sz w:val="26"/>
          <w:szCs w:val="26"/>
        </w:rPr>
        <w:t xml:space="preserve">. и доп., вступ. в силу </w:t>
      </w:r>
      <w:proofErr w:type="gramStart"/>
      <w:r w:rsidRPr="008C5313">
        <w:rPr>
          <w:rFonts w:ascii="Times New Roman" w:eastAsia="Times New Roman" w:hAnsi="Times New Roman"/>
          <w:sz w:val="26"/>
          <w:szCs w:val="26"/>
        </w:rPr>
        <w:t>с</w:t>
      </w:r>
      <w:proofErr w:type="gramEnd"/>
      <w:r w:rsidRPr="008C5313">
        <w:rPr>
          <w:rFonts w:ascii="Times New Roman" w:eastAsia="Times New Roman" w:hAnsi="Times New Roman"/>
          <w:sz w:val="26"/>
          <w:szCs w:val="26"/>
        </w:rPr>
        <w:t xml:space="preserve"> 29.10.2020)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w:t>
      </w:r>
      <w:proofErr w:type="gramStart"/>
      <w:r w:rsidRPr="008C5313">
        <w:rPr>
          <w:rFonts w:ascii="Times New Roman" w:eastAsia="Times New Roman" w:hAnsi="Times New Roman"/>
          <w:sz w:val="26"/>
          <w:szCs w:val="26"/>
        </w:rPr>
        <w:t>справочно-правовая</w:t>
      </w:r>
      <w:proofErr w:type="gramEnd"/>
      <w:r w:rsidRPr="008C5313">
        <w:rPr>
          <w:rFonts w:ascii="Times New Roman" w:eastAsia="Times New Roman" w:hAnsi="Times New Roman"/>
          <w:sz w:val="26"/>
          <w:szCs w:val="26"/>
        </w:rPr>
        <w:t xml:space="preserve"> система [Офиц. сайт]. URL: </w:t>
      </w:r>
      <w:hyperlink r:id="rId18" w:history="1">
        <w:r w:rsidR="00904802">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w:t>
      </w:r>
      <w:proofErr w:type="spellStart"/>
      <w:r w:rsidRPr="008C5313">
        <w:rPr>
          <w:rFonts w:ascii="Times New Roman" w:eastAsia="Times New Roman" w:hAnsi="Times New Roman"/>
          <w:sz w:val="26"/>
          <w:szCs w:val="26"/>
        </w:rPr>
        <w:t>КонсультантПлюс</w:t>
      </w:r>
      <w:proofErr w:type="spellEnd"/>
      <w:r w:rsidRPr="008C5313">
        <w:rPr>
          <w:rFonts w:ascii="Times New Roman" w:eastAsia="Times New Roman" w:hAnsi="Times New Roman"/>
          <w:sz w:val="26"/>
          <w:szCs w:val="26"/>
        </w:rPr>
        <w:t xml:space="preserve">: справочно-правовая система [Офиц. сайт]. URL: </w:t>
      </w:r>
      <w:hyperlink r:id="rId19" w:history="1">
        <w:r w:rsidR="00904802">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 Выиграть может каждый</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Как разрешать конфликты / X. </w:t>
      </w:r>
      <w:proofErr w:type="spellStart"/>
      <w:r w:rsidRPr="008C5313">
        <w:rPr>
          <w:rFonts w:ascii="Times New Roman" w:hAnsi="Times New Roman"/>
          <w:sz w:val="26"/>
          <w:szCs w:val="26"/>
        </w:rPr>
        <w:t>Корнелиус</w:t>
      </w:r>
      <w:proofErr w:type="spellEnd"/>
      <w:r w:rsidRPr="008C5313">
        <w:rPr>
          <w:rFonts w:ascii="Times New Roman" w:hAnsi="Times New Roman"/>
          <w:sz w:val="26"/>
          <w:szCs w:val="26"/>
        </w:rPr>
        <w:t xml:space="preserve">, 3. </w:t>
      </w:r>
      <w:proofErr w:type="spellStart"/>
      <w:r w:rsidRPr="008C5313">
        <w:rPr>
          <w:rFonts w:ascii="Times New Roman" w:hAnsi="Times New Roman"/>
          <w:sz w:val="26"/>
          <w:szCs w:val="26"/>
        </w:rPr>
        <w:t>Фэйр</w:t>
      </w:r>
      <w:proofErr w:type="spellEnd"/>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пер. П. Е. Патрушева. – М.</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Стрингер, 1992. – 116 с.</w:t>
      </w:r>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proofErr w:type="spellStart"/>
      <w:r w:rsidRPr="008C5313">
        <w:rPr>
          <w:rFonts w:ascii="Times New Roman" w:hAnsi="Times New Roman"/>
          <w:i/>
          <w:iCs/>
          <w:sz w:val="26"/>
          <w:szCs w:val="26"/>
        </w:rPr>
        <w:t>Корягина</w:t>
      </w:r>
      <w:proofErr w:type="spellEnd"/>
      <w:r w:rsidRPr="008C5313">
        <w:rPr>
          <w:rFonts w:ascii="Times New Roman" w:hAnsi="Times New Roman"/>
          <w:i/>
          <w:iCs/>
          <w:sz w:val="26"/>
          <w:szCs w:val="26"/>
        </w:rPr>
        <w:t>, Н. А. </w:t>
      </w:r>
      <w:r w:rsidRPr="008C5313">
        <w:rPr>
          <w:rFonts w:ascii="Times New Roman" w:hAnsi="Times New Roman"/>
          <w:sz w:val="26"/>
          <w:szCs w:val="26"/>
        </w:rPr>
        <w:t xml:space="preserve"> Психология общения</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учебник и практикум для вузов / Н. А. </w:t>
      </w:r>
      <w:proofErr w:type="spellStart"/>
      <w:r w:rsidRPr="008C5313">
        <w:rPr>
          <w:rFonts w:ascii="Times New Roman" w:hAnsi="Times New Roman"/>
          <w:sz w:val="26"/>
          <w:szCs w:val="26"/>
        </w:rPr>
        <w:t>Корягина</w:t>
      </w:r>
      <w:proofErr w:type="spellEnd"/>
      <w:r w:rsidRPr="008C5313">
        <w:rPr>
          <w:rFonts w:ascii="Times New Roman" w:hAnsi="Times New Roman"/>
          <w:sz w:val="26"/>
          <w:szCs w:val="26"/>
        </w:rPr>
        <w:t>, Н. В. Антонова, С. В. Овсянникова. — Москва</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440 с. — (Высшее образование). — ISBN 978-5-534-03322-9.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0" w:history="1">
        <w:r w:rsidR="00904802">
          <w:rPr>
            <w:rStyle w:val="af"/>
            <w:rFonts w:ascii="Times New Roman" w:hAnsi="Times New Roman"/>
            <w:sz w:val="26"/>
            <w:szCs w:val="26"/>
          </w:rPr>
          <w:t>https://urait.ru/bcode/450305</w:t>
        </w:r>
      </w:hyperlink>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t>Голуб, И. Б. </w:t>
      </w:r>
      <w:r w:rsidRPr="008C5313">
        <w:rPr>
          <w:rFonts w:ascii="Times New Roman" w:hAnsi="Times New Roman"/>
          <w:sz w:val="26"/>
          <w:szCs w:val="26"/>
        </w:rPr>
        <w:t xml:space="preserve"> Русский язык и практическая стилистика. Справочник</w:t>
      </w:r>
      <w:proofErr w:type="gramStart"/>
      <w:r w:rsidRPr="008C5313">
        <w:rPr>
          <w:rFonts w:ascii="Times New Roman" w:hAnsi="Times New Roman"/>
          <w:sz w:val="26"/>
          <w:szCs w:val="26"/>
        </w:rPr>
        <w:t> :</w:t>
      </w:r>
      <w:proofErr w:type="gramEnd"/>
      <w:r w:rsidRPr="008C5313">
        <w:rPr>
          <w:rFonts w:ascii="Times New Roman" w:hAnsi="Times New Roman"/>
          <w:sz w:val="26"/>
          <w:szCs w:val="26"/>
        </w:rPr>
        <w:t xml:space="preserve"> учебно-справочное пособие для среднего профессионального образования / И. Б. Голуб. — 3-е изд. — Москва : Издательство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2020. — 355 с. — (Профессиональное образование). — ISBN 978-5-534-10264-2. — Текст</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электронный // ЭБС </w:t>
      </w:r>
      <w:proofErr w:type="spellStart"/>
      <w:r w:rsidRPr="008C5313">
        <w:rPr>
          <w:rFonts w:ascii="Times New Roman" w:hAnsi="Times New Roman"/>
          <w:sz w:val="26"/>
          <w:szCs w:val="26"/>
        </w:rPr>
        <w:t>Юрайт</w:t>
      </w:r>
      <w:proofErr w:type="spellEnd"/>
      <w:r w:rsidRPr="008C5313">
        <w:rPr>
          <w:rFonts w:ascii="Times New Roman" w:hAnsi="Times New Roman"/>
          <w:sz w:val="26"/>
          <w:szCs w:val="26"/>
        </w:rPr>
        <w:t xml:space="preserve"> [сайт]. — URL: </w:t>
      </w:r>
      <w:hyperlink r:id="rId21" w:history="1">
        <w:r w:rsidR="00904802">
          <w:rPr>
            <w:rStyle w:val="af"/>
            <w:rFonts w:ascii="Times New Roman" w:hAnsi="Times New Roman"/>
            <w:sz w:val="26"/>
            <w:szCs w:val="26"/>
          </w:rPr>
          <w:t>https://urait.ru/bcode/456491</w:t>
        </w:r>
      </w:hyperlink>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Style w:val="af6"/>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6"/>
          <w:rFonts w:ascii="Times New Roman" w:hAnsi="Times New Roman"/>
          <w:sz w:val="26"/>
          <w:szCs w:val="26"/>
        </w:rPr>
        <w:t xml:space="preserve"> </w:t>
      </w:r>
      <w:r w:rsidRPr="008C5313">
        <w:rPr>
          <w:rFonts w:ascii="Times New Roman" w:hAnsi="Times New Roman"/>
          <w:sz w:val="26"/>
          <w:szCs w:val="26"/>
        </w:rPr>
        <w:t xml:space="preserve">раскулаченных крестьян Пензенского края / В. А. Власов, А. В. </w:t>
      </w:r>
      <w:proofErr w:type="gramStart"/>
      <w:r w:rsidRPr="008C5313">
        <w:rPr>
          <w:rFonts w:ascii="Times New Roman" w:hAnsi="Times New Roman"/>
          <w:sz w:val="26"/>
          <w:szCs w:val="26"/>
        </w:rPr>
        <w:t>Тишкина</w:t>
      </w:r>
      <w:proofErr w:type="gramEnd"/>
      <w:r w:rsidRPr="008C5313">
        <w:rPr>
          <w:rFonts w:ascii="Times New Roman" w:hAnsi="Times New Roman"/>
          <w:sz w:val="26"/>
          <w:szCs w:val="26"/>
        </w:rPr>
        <w:t xml:space="preserve"> // Известия Пензенского государственного педагогического университета им. В.Г. Белинского. Гуманитарные науки. – 2011. – № 23. – С. 338-344.</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An Interview with Douglass C. North // </w:t>
      </w:r>
      <w:proofErr w:type="gramStart"/>
      <w:r w:rsidRPr="008C5313">
        <w:rPr>
          <w:sz w:val="26"/>
          <w:szCs w:val="26"/>
          <w:lang w:val="en-US"/>
        </w:rPr>
        <w:t>The</w:t>
      </w:r>
      <w:proofErr w:type="gramEnd"/>
      <w:r w:rsidRPr="008C5313">
        <w:rPr>
          <w:sz w:val="26"/>
          <w:szCs w:val="26"/>
          <w:lang w:val="en-US"/>
        </w:rPr>
        <w:t xml:space="preserve"> Newsletter of The </w:t>
      </w:r>
      <w:proofErr w:type="spellStart"/>
      <w:r w:rsidRPr="008C5313">
        <w:rPr>
          <w:sz w:val="26"/>
          <w:szCs w:val="26"/>
          <w:lang w:val="en-US"/>
        </w:rPr>
        <w:t>Cliometric</w:t>
      </w:r>
      <w:proofErr w:type="spellEnd"/>
      <w:r w:rsidRPr="008C5313">
        <w:rPr>
          <w:sz w:val="26"/>
          <w:szCs w:val="26"/>
          <w:lang w:val="en-US"/>
        </w:rPr>
        <w:t xml:space="preserve"> Society. - 2003. - Vol. 8. - N 3. - P. 23–28. </w:t>
      </w:r>
    </w:p>
    <w:p w:rsidR="006E18B7" w:rsidRPr="008C5313" w:rsidRDefault="006E18B7" w:rsidP="006E18B7">
      <w:pPr>
        <w:pStyle w:val="ae"/>
        <w:numPr>
          <w:ilvl w:val="0"/>
          <w:numId w:val="20"/>
        </w:numPr>
        <w:spacing w:before="0" w:beforeAutospacing="0" w:after="0" w:afterAutospacing="0"/>
        <w:jc w:val="both"/>
        <w:rPr>
          <w:sz w:val="26"/>
          <w:szCs w:val="26"/>
          <w:lang w:val="en-US"/>
        </w:rPr>
      </w:pPr>
      <w:proofErr w:type="spellStart"/>
      <w:r w:rsidRPr="008C5313">
        <w:rPr>
          <w:sz w:val="26"/>
          <w:szCs w:val="26"/>
          <w:lang w:val="en-US"/>
        </w:rPr>
        <w:t>Burkhead</w:t>
      </w:r>
      <w:proofErr w:type="spellEnd"/>
      <w:r w:rsidRPr="008C5313">
        <w:rPr>
          <w:sz w:val="26"/>
          <w:szCs w:val="26"/>
          <w:lang w:val="en-US"/>
        </w:rPr>
        <w:t xml:space="preserve">, J. The Budget and Democratic Government / </w:t>
      </w:r>
      <w:proofErr w:type="spellStart"/>
      <w:r w:rsidRPr="008C5313">
        <w:rPr>
          <w:sz w:val="26"/>
          <w:szCs w:val="26"/>
          <w:lang w:val="en-US"/>
        </w:rPr>
        <w:t>Lyden</w:t>
      </w:r>
      <w:proofErr w:type="spellEnd"/>
      <w:r w:rsidRPr="008C5313">
        <w:rPr>
          <w:sz w:val="26"/>
          <w:szCs w:val="26"/>
          <w:lang w:val="en-US"/>
        </w:rPr>
        <w:t xml:space="preserve"> F.J., Miller E.G. (Eds.) / Planning, Programming, Budgeting. </w:t>
      </w:r>
      <w:proofErr w:type="gramStart"/>
      <w:r w:rsidRPr="008C5313">
        <w:rPr>
          <w:sz w:val="26"/>
          <w:szCs w:val="26"/>
          <w:lang w:val="en-US"/>
        </w:rPr>
        <w:t>Markham :</w:t>
      </w:r>
      <w:proofErr w:type="gramEnd"/>
      <w:r w:rsidRPr="008C5313">
        <w:rPr>
          <w:sz w:val="26"/>
          <w:szCs w:val="26"/>
          <w:lang w:val="en-US"/>
        </w:rPr>
        <w:t xml:space="preserve"> Chicago, 1972. 218 p. </w:t>
      </w: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6E18B7" w:rsidRPr="008C5313" w:rsidRDefault="006E18B7" w:rsidP="006E18B7">
      <w:pPr>
        <w:pStyle w:val="ae"/>
        <w:numPr>
          <w:ilvl w:val="0"/>
          <w:numId w:val="1"/>
        </w:numPr>
        <w:spacing w:before="0" w:beforeAutospacing="0" w:after="0" w:afterAutospacing="0"/>
        <w:ind w:left="0" w:firstLine="720"/>
        <w:jc w:val="center"/>
        <w:rPr>
          <w:b/>
          <w:sz w:val="26"/>
          <w:szCs w:val="26"/>
          <w:lang w:val="en-US"/>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904802">
          <w:rPr>
            <w:rStyle w:val="af"/>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lastRenderedPageBreak/>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8C5313">
        <w:rPr>
          <w:rFonts w:ascii="Times New Roman" w:hAnsi="Times New Roman"/>
          <w:sz w:val="26"/>
          <w:szCs w:val="26"/>
        </w:rPr>
        <w:t xml:space="preserve"> :</w:t>
      </w:r>
      <w:proofErr w:type="gramEnd"/>
      <w:r w:rsidRPr="008C5313">
        <w:rPr>
          <w:rFonts w:ascii="Times New Roman" w:hAnsi="Times New Roman"/>
          <w:sz w:val="26"/>
          <w:szCs w:val="26"/>
        </w:rPr>
        <w:t xml:space="preserve"> КГУ, 2017. – 1 CD-ROM.</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proofErr w:type="spellStart"/>
      <w:r w:rsidRPr="008C5313">
        <w:rPr>
          <w:rFonts w:ascii="Times New Roman" w:hAnsi="Times New Roman"/>
          <w:sz w:val="26"/>
          <w:szCs w:val="26"/>
        </w:rPr>
        <w:t>eLIBRARY.RU</w:t>
      </w:r>
      <w:proofErr w:type="spellEnd"/>
      <w:r w:rsidRPr="008C5313">
        <w:rPr>
          <w:rFonts w:ascii="Times New Roman" w:hAnsi="Times New Roman"/>
          <w:sz w:val="26"/>
          <w:szCs w:val="26"/>
        </w:rPr>
        <w:t xml:space="preserve">: научная электронная библиотека: сайт. – Москва, 2000. – URL: </w:t>
      </w:r>
      <w:hyperlink r:id="rId23" w:history="1">
        <w:r w:rsidR="00904802">
          <w:rPr>
            <w:rStyle w:val="af"/>
            <w:rFonts w:ascii="Times New Roman" w:hAnsi="Times New Roman"/>
            <w:sz w:val="26"/>
            <w:szCs w:val="26"/>
          </w:rPr>
          <w:t>https://elibrary.ru</w:t>
        </w:r>
      </w:hyperlink>
      <w:r w:rsidRPr="008C5313">
        <w:rPr>
          <w:rFonts w:ascii="Times New Roman" w:hAnsi="Times New Roman"/>
          <w:sz w:val="26"/>
          <w:szCs w:val="26"/>
        </w:rPr>
        <w:t xml:space="preserve">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 xml:space="preserve">Авторское право и интернет / А. А. Гущин  // </w:t>
      </w:r>
      <w:proofErr w:type="spellStart"/>
      <w:r w:rsidRPr="008C5313">
        <w:rPr>
          <w:rFonts w:ascii="Times New Roman" w:hAnsi="Times New Roman"/>
          <w:sz w:val="26"/>
          <w:szCs w:val="26"/>
        </w:rPr>
        <w:t>Исторический-сайт</w:t>
      </w:r>
      <w:proofErr w:type="gramStart"/>
      <w:r w:rsidRPr="008C5313">
        <w:rPr>
          <w:rFonts w:ascii="Times New Roman" w:hAnsi="Times New Roman"/>
          <w:sz w:val="26"/>
          <w:szCs w:val="26"/>
        </w:rPr>
        <w:t>.р</w:t>
      </w:r>
      <w:proofErr w:type="gramEnd"/>
      <w:r w:rsidRPr="008C5313">
        <w:rPr>
          <w:rFonts w:ascii="Times New Roman" w:hAnsi="Times New Roman"/>
          <w:sz w:val="26"/>
          <w:szCs w:val="26"/>
        </w:rPr>
        <w:t>ф</w:t>
      </w:r>
      <w:proofErr w:type="spellEnd"/>
      <w:r w:rsidRPr="008C5313">
        <w:rPr>
          <w:rFonts w:ascii="Times New Roman" w:hAnsi="Times New Roman"/>
          <w:sz w:val="26"/>
          <w:szCs w:val="26"/>
        </w:rPr>
        <w:t xml:space="preserve"> : История. Исторический сайт: [сайт], 2013. – URL:</w:t>
      </w:r>
      <w:hyperlink r:id="rId24" w:history="1">
        <w:r w:rsidR="00904802">
          <w:rPr>
            <w:rStyle w:val="af"/>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904802">
          <w:rPr>
            <w:rStyle w:val="af"/>
            <w:rFonts w:ascii="Times New Roman" w:eastAsia="Times New Roman" w:hAnsi="Times New Roman"/>
            <w:sz w:val="26"/>
            <w:szCs w:val="26"/>
          </w:rPr>
          <w:t>http://www.gks.ru/</w:t>
        </w:r>
      </w:hyperlink>
    </w:p>
    <w:p w:rsidR="006E18B7" w:rsidRPr="008C5313" w:rsidRDefault="006E18B7" w:rsidP="006E18B7">
      <w:pPr>
        <w:widowControl w:val="0"/>
        <w:suppressAutoHyphens/>
        <w:autoSpaceDE w:val="0"/>
        <w:spacing w:after="0" w:line="240" w:lineRule="auto"/>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6E18B7" w:rsidRPr="008C5313"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6"/>
          <w:szCs w:val="26"/>
        </w:rPr>
      </w:pPr>
    </w:p>
    <w:p w:rsidR="006E18B7" w:rsidRPr="008C5313" w:rsidRDefault="006E18B7" w:rsidP="006E18B7">
      <w:pPr>
        <w:spacing w:after="0" w:line="240" w:lineRule="auto"/>
        <w:rPr>
          <w:rFonts w:ascii="Times New Roman" w:eastAsia="Times New Roman" w:hAnsi="Times New Roman" w:cs="Times New Roman"/>
          <w:b/>
          <w:sz w:val="26"/>
          <w:szCs w:val="26"/>
        </w:rPr>
      </w:pPr>
      <w:r w:rsidRPr="008C5313">
        <w:rPr>
          <w:rFonts w:ascii="Times New Roman" w:hAnsi="Times New Roman" w:cs="Times New Roman"/>
          <w:b/>
          <w:sz w:val="26"/>
          <w:szCs w:val="26"/>
        </w:rPr>
        <w:br w:type="page"/>
      </w:r>
    </w:p>
    <w:p w:rsidR="003E0D34" w:rsidRPr="006E18B7" w:rsidRDefault="003E0D34" w:rsidP="006E18B7">
      <w:pPr>
        <w:jc w:val="center"/>
        <w:rPr>
          <w:rFonts w:ascii="Times New Roman" w:hAnsi="Times New Roman" w:cs="Times New Roman"/>
          <w:b/>
          <w:sz w:val="28"/>
          <w:szCs w:val="28"/>
        </w:rPr>
      </w:pPr>
      <w:r w:rsidRPr="006E18B7">
        <w:rPr>
          <w:rFonts w:ascii="Times New Roman" w:hAnsi="Times New Roman" w:cs="Times New Roman"/>
          <w:b/>
          <w:sz w:val="28"/>
          <w:szCs w:val="28"/>
        </w:rPr>
        <w:lastRenderedPageBreak/>
        <w:t>Примерное содержание отчета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3E0D34" w:rsidRPr="00022600" w:rsidTr="009375AF">
        <w:tc>
          <w:tcPr>
            <w:tcW w:w="8877" w:type="dxa"/>
          </w:tcPr>
          <w:p w:rsidR="003E0D34" w:rsidRPr="00022600"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p>
        </w:tc>
      </w:tr>
      <w:tr w:rsidR="003E0D34" w:rsidRPr="00022600" w:rsidTr="009375AF">
        <w:tc>
          <w:tcPr>
            <w:tcW w:w="8877" w:type="dxa"/>
          </w:tcPr>
          <w:p w:rsidR="003E0D34" w:rsidRPr="00022600" w:rsidRDefault="003E0D34" w:rsidP="00124B53">
            <w:pPr>
              <w:pStyle w:val="31"/>
              <w:shd w:val="clear" w:color="auto" w:fill="auto"/>
              <w:spacing w:after="0" w:line="240" w:lineRule="auto"/>
              <w:jc w:val="left"/>
              <w:rPr>
                <w:i/>
                <w:color w:val="auto"/>
                <w:sz w:val="28"/>
                <w:szCs w:val="28"/>
              </w:rPr>
            </w:pPr>
            <w:r w:rsidRPr="00022600">
              <w:rPr>
                <w:i/>
                <w:color w:val="auto"/>
                <w:sz w:val="28"/>
                <w:szCs w:val="28"/>
              </w:rPr>
              <w:t>Введение (цели, задачи, описание места практики)</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3</w:t>
            </w:r>
          </w:p>
        </w:tc>
      </w:tr>
      <w:tr w:rsidR="003E0D34" w:rsidRPr="00022600" w:rsidTr="009375AF">
        <w:tc>
          <w:tcPr>
            <w:tcW w:w="8877" w:type="dxa"/>
          </w:tcPr>
          <w:p w:rsidR="000C5F9A" w:rsidRPr="000C5F9A" w:rsidRDefault="000C5F9A" w:rsidP="001D1629">
            <w:pPr>
              <w:pStyle w:val="ac"/>
              <w:numPr>
                <w:ilvl w:val="0"/>
                <w:numId w:val="7"/>
              </w:numPr>
              <w:jc w:val="both"/>
              <w:rPr>
                <w:rFonts w:ascii="Times New Roman" w:hAnsi="Times New Roman"/>
                <w:bCs/>
                <w:i/>
                <w:iCs/>
                <w:sz w:val="28"/>
                <w:szCs w:val="28"/>
              </w:rPr>
            </w:pPr>
            <w:r w:rsidRPr="000C5F9A">
              <w:rPr>
                <w:rFonts w:ascii="Times New Roman" w:hAnsi="Times New Roman"/>
                <w:bCs/>
                <w:i/>
                <w:iCs/>
                <w:sz w:val="28"/>
                <w:szCs w:val="28"/>
              </w:rPr>
              <w:t xml:space="preserve"> Общее </w:t>
            </w:r>
            <w:r>
              <w:rPr>
                <w:rFonts w:ascii="Times New Roman" w:hAnsi="Times New Roman"/>
                <w:bCs/>
                <w:i/>
                <w:iCs/>
                <w:sz w:val="28"/>
                <w:szCs w:val="28"/>
              </w:rPr>
              <w:t>характеристика</w:t>
            </w:r>
            <w:r w:rsidRPr="000C5F9A">
              <w:rPr>
                <w:rFonts w:ascii="Times New Roman" w:hAnsi="Times New Roman"/>
                <w:bCs/>
                <w:i/>
                <w:iCs/>
                <w:sz w:val="28"/>
                <w:szCs w:val="28"/>
              </w:rPr>
              <w:t xml:space="preserve"> организаци</w:t>
            </w:r>
            <w:r>
              <w:rPr>
                <w:rFonts w:ascii="Times New Roman" w:hAnsi="Times New Roman"/>
                <w:bCs/>
                <w:i/>
                <w:iCs/>
                <w:sz w:val="28"/>
                <w:szCs w:val="28"/>
              </w:rPr>
              <w:t>и</w:t>
            </w:r>
            <w:r w:rsidRPr="000C5F9A">
              <w:rPr>
                <w:rFonts w:ascii="Times New Roman" w:hAnsi="Times New Roman"/>
                <w:bCs/>
                <w:i/>
                <w:iCs/>
                <w:sz w:val="28"/>
                <w:szCs w:val="28"/>
              </w:rPr>
              <w:t xml:space="preserve">, </w:t>
            </w:r>
            <w:r w:rsidR="00C32254" w:rsidRPr="000C5F9A">
              <w:rPr>
                <w:rFonts w:ascii="Times New Roman" w:hAnsi="Times New Roman"/>
                <w:bCs/>
                <w:i/>
                <w:iCs/>
                <w:sz w:val="28"/>
                <w:szCs w:val="28"/>
              </w:rPr>
              <w:t>на базе которой проводится практика</w:t>
            </w:r>
            <w:proofErr w:type="gramStart"/>
            <w:r w:rsidR="00C32254">
              <w:rPr>
                <w:rFonts w:ascii="Times New Roman" w:hAnsi="Times New Roman"/>
                <w:bCs/>
                <w:i/>
                <w:iCs/>
                <w:sz w:val="28"/>
                <w:szCs w:val="28"/>
              </w:rPr>
              <w:t xml:space="preserve"> (….)</w:t>
            </w:r>
            <w:proofErr w:type="gramEnd"/>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6</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1.1</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1.2……</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Default="00815A0B" w:rsidP="00815A0B">
            <w:pPr>
              <w:jc w:val="both"/>
              <w:rPr>
                <w:rFonts w:ascii="Times New Roman" w:hAnsi="Times New Roman"/>
                <w:i/>
                <w:sz w:val="28"/>
                <w:szCs w:val="28"/>
              </w:rPr>
            </w:pPr>
            <w:r w:rsidRPr="00022600">
              <w:rPr>
                <w:rFonts w:ascii="Times New Roman" w:hAnsi="Times New Roman"/>
                <w:i/>
                <w:sz w:val="28"/>
                <w:szCs w:val="28"/>
              </w:rPr>
              <w:t xml:space="preserve">2. </w:t>
            </w:r>
            <w:r w:rsidR="000C5F9A" w:rsidRPr="00022600">
              <w:rPr>
                <w:rFonts w:ascii="Times New Roman" w:hAnsi="Times New Roman" w:cs="Times New Roman"/>
                <w:i/>
                <w:sz w:val="28"/>
                <w:szCs w:val="28"/>
              </w:rPr>
              <w:t>Нормативно-правовое обеспечение и регулирование функционирования учреждения</w:t>
            </w:r>
            <w:r w:rsidR="000C5F9A" w:rsidRPr="00022600">
              <w:rPr>
                <w:rFonts w:ascii="Times New Roman" w:hAnsi="Times New Roman"/>
                <w:i/>
                <w:sz w:val="28"/>
                <w:szCs w:val="28"/>
              </w:rPr>
              <w:t xml:space="preserve"> </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2.2……</w:t>
            </w:r>
          </w:p>
          <w:p w:rsidR="00815A0B" w:rsidRPr="00022600" w:rsidRDefault="00815A0B" w:rsidP="00815A0B">
            <w:pPr>
              <w:jc w:val="both"/>
              <w:rPr>
                <w:rFonts w:ascii="Times New Roman" w:hAnsi="Times New Roman"/>
                <w:i/>
                <w:sz w:val="28"/>
                <w:szCs w:val="28"/>
              </w:rPr>
            </w:pPr>
          </w:p>
          <w:p w:rsidR="0031168E" w:rsidRPr="0031168E" w:rsidRDefault="00815A0B" w:rsidP="0031168E">
            <w:pPr>
              <w:jc w:val="both"/>
              <w:rPr>
                <w:rFonts w:ascii="Times New Roman" w:hAnsi="Times New Roman"/>
                <w:i/>
                <w:sz w:val="28"/>
                <w:szCs w:val="28"/>
              </w:rPr>
            </w:pPr>
            <w:r w:rsidRPr="0031168E">
              <w:rPr>
                <w:rFonts w:ascii="Times New Roman" w:hAnsi="Times New Roman"/>
                <w:i/>
                <w:sz w:val="28"/>
                <w:szCs w:val="28"/>
              </w:rPr>
              <w:t>3.</w:t>
            </w:r>
            <w:r w:rsidR="0031168E" w:rsidRPr="0031168E">
              <w:rPr>
                <w:rFonts w:ascii="Times New Roman" w:hAnsi="Times New Roman"/>
                <w:i/>
                <w:sz w:val="28"/>
                <w:szCs w:val="28"/>
              </w:rPr>
              <w:t xml:space="preserve"> </w:t>
            </w:r>
            <w:r w:rsidR="0031168E" w:rsidRPr="0031168E">
              <w:rPr>
                <w:rFonts w:ascii="Times New Roman" w:eastAsia="Times New Roman" w:hAnsi="Times New Roman"/>
                <w:i/>
                <w:color w:val="000000"/>
                <w:sz w:val="28"/>
                <w:szCs w:val="28"/>
              </w:rPr>
              <w:t>Анализ материальной базы и образовательной среды</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3.2….</w:t>
            </w:r>
          </w:p>
          <w:p w:rsidR="00815A0B" w:rsidRPr="00022600" w:rsidRDefault="00815A0B" w:rsidP="00815A0B">
            <w:pPr>
              <w:jc w:val="both"/>
              <w:rPr>
                <w:rFonts w:ascii="Times New Roman" w:hAnsi="Times New Roman"/>
                <w:i/>
                <w:sz w:val="28"/>
                <w:szCs w:val="28"/>
              </w:rPr>
            </w:pPr>
          </w:p>
          <w:p w:rsidR="009705D3" w:rsidRPr="009705D3" w:rsidRDefault="009705D3" w:rsidP="001D1629">
            <w:pPr>
              <w:pStyle w:val="ac"/>
              <w:numPr>
                <w:ilvl w:val="0"/>
                <w:numId w:val="8"/>
              </w:numPr>
              <w:jc w:val="both"/>
              <w:rPr>
                <w:rFonts w:ascii="Times New Roman" w:hAnsi="Times New Roman"/>
                <w:i/>
                <w:sz w:val="28"/>
                <w:szCs w:val="28"/>
              </w:rPr>
            </w:pPr>
            <w:r w:rsidRPr="009705D3">
              <w:rPr>
                <w:rFonts w:ascii="Times New Roman" w:hAnsi="Times New Roman"/>
                <w:i/>
                <w:sz w:val="28"/>
                <w:szCs w:val="28"/>
              </w:rPr>
              <w:t xml:space="preserve">Работа над </w:t>
            </w:r>
            <w:r w:rsidR="00083765">
              <w:rPr>
                <w:rFonts w:ascii="Times New Roman" w:hAnsi="Times New Roman"/>
                <w:i/>
                <w:sz w:val="28"/>
                <w:szCs w:val="28"/>
              </w:rPr>
              <w:t>ВКР</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9705D3" w:rsidRPr="009705D3" w:rsidRDefault="00944875" w:rsidP="00944875">
            <w:pPr>
              <w:pStyle w:val="Default"/>
              <w:ind w:left="142"/>
              <w:jc w:val="both"/>
              <w:rPr>
                <w:sz w:val="28"/>
                <w:szCs w:val="28"/>
              </w:rPr>
            </w:pPr>
            <w:r w:rsidRPr="00944875">
              <w:rPr>
                <w:sz w:val="28"/>
                <w:szCs w:val="28"/>
              </w:rPr>
              <w:t>Математическая обработка количественных результатов экспериментального исследования. Интерпретация полученных данных</w:t>
            </w:r>
            <w:r w:rsidR="009705D3" w:rsidRPr="009705D3">
              <w:rPr>
                <w:sz w:val="28"/>
                <w:szCs w:val="28"/>
              </w:rPr>
              <w:t>.</w:t>
            </w:r>
          </w:p>
          <w:p w:rsidR="003E0D34" w:rsidRPr="00022600" w:rsidRDefault="003E0D34" w:rsidP="00124B53">
            <w:pPr>
              <w:pStyle w:val="ac"/>
              <w:tabs>
                <w:tab w:val="left" w:pos="260"/>
              </w:tabs>
              <w:ind w:left="0"/>
              <w:jc w:val="both"/>
              <w:rPr>
                <w:b/>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083765" w:rsidRPr="00083765" w:rsidRDefault="0031168E"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eastAsia="Times New Roman" w:hAnsi="Times New Roman"/>
                <w:i/>
                <w:color w:val="000000"/>
                <w:sz w:val="28"/>
                <w:szCs w:val="28"/>
              </w:rPr>
              <w:t xml:space="preserve">Анализ </w:t>
            </w:r>
            <w:r w:rsidRPr="00083765">
              <w:rPr>
                <w:rFonts w:ascii="Times New Roman" w:eastAsia="Times New Roman" w:hAnsi="Times New Roman"/>
                <w:i/>
                <w:color w:val="000000"/>
                <w:sz w:val="32"/>
                <w:szCs w:val="32"/>
              </w:rPr>
              <w:t>результатов практики</w:t>
            </w:r>
          </w:p>
          <w:p w:rsidR="00083765" w:rsidRPr="00083765" w:rsidRDefault="00083765"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hAnsi="Times New Roman"/>
                <w:i/>
                <w:sz w:val="32"/>
                <w:szCs w:val="32"/>
              </w:rPr>
              <w:t xml:space="preserve">Проведение процедуры оценки ВКР на заимствование </w:t>
            </w:r>
          </w:p>
          <w:p w:rsidR="00083765" w:rsidRPr="00083765" w:rsidRDefault="00083765"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hAnsi="Times New Roman"/>
                <w:i/>
                <w:sz w:val="32"/>
                <w:szCs w:val="32"/>
              </w:rPr>
              <w:t xml:space="preserve">Обсуждение ВКР на заседании кафедры. </w:t>
            </w:r>
          </w:p>
          <w:p w:rsidR="003E0D34" w:rsidRPr="00083765" w:rsidRDefault="003E0D34" w:rsidP="009375AF">
            <w:pPr>
              <w:tabs>
                <w:tab w:val="left" w:pos="993"/>
              </w:tabs>
              <w:jc w:val="both"/>
              <w:rPr>
                <w:rFonts w:ascii="Times New Roman" w:hAnsi="Times New Roman" w:cs="Times New Roman"/>
                <w:i/>
                <w:sz w:val="32"/>
                <w:szCs w:val="32"/>
              </w:rPr>
            </w:pPr>
          </w:p>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Заключение</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Список использованной литературы</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124B53" w:rsidP="009375AF">
            <w:pPr>
              <w:pStyle w:val="31"/>
              <w:shd w:val="clear" w:color="auto" w:fill="auto"/>
              <w:spacing w:after="0" w:line="240" w:lineRule="auto"/>
              <w:rPr>
                <w:b/>
                <w:i/>
                <w:color w:val="auto"/>
                <w:sz w:val="28"/>
                <w:szCs w:val="28"/>
              </w:rPr>
            </w:pPr>
            <w:r w:rsidRPr="00022600">
              <w:rPr>
                <w:b/>
                <w:i/>
                <w:color w:val="auto"/>
                <w:sz w:val="28"/>
                <w:szCs w:val="28"/>
              </w:rPr>
              <w:t>..</w:t>
            </w:r>
          </w:p>
        </w:tc>
      </w:tr>
    </w:tbl>
    <w:p w:rsidR="00AC235A" w:rsidRPr="00022600"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2" w:name="_Hlk250734025"/>
      <w:bookmarkStart w:id="3" w:name="_Hlk246556193"/>
      <w:r w:rsidRPr="00022600">
        <w:rPr>
          <w:rFonts w:ascii="Times New Roman" w:hAnsi="Times New Roman" w:cs="Times New Roman"/>
          <w:b w:val="0"/>
          <w:color w:val="auto"/>
          <w:sz w:val="28"/>
          <w:szCs w:val="28"/>
        </w:rPr>
        <w:lastRenderedPageBreak/>
        <w:t xml:space="preserve">Приложение </w:t>
      </w:r>
      <w:bookmarkEnd w:id="2"/>
      <w:r w:rsidRPr="00022600">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bookmarkEnd w:id="3"/>
                <w:p w:rsidR="007A2919" w:rsidRPr="00022600" w:rsidRDefault="007A2919" w:rsidP="00545B31">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545B31"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545B31" w:rsidRPr="00022600">
                    <w:rPr>
                      <w:rFonts w:ascii="Times New Roman" w:hAnsi="Times New Roman" w:cs="Times New Roman"/>
                      <w:sz w:val="28"/>
                      <w:szCs w:val="28"/>
                    </w:rPr>
                    <w:t>»</w:t>
                  </w:r>
                </w:p>
              </w:tc>
            </w:tr>
          </w:tbl>
          <w:p w:rsidR="007A2919" w:rsidRPr="00022600" w:rsidRDefault="007A2919" w:rsidP="00506B0C">
            <w:pPr>
              <w:spacing w:after="0" w:line="240" w:lineRule="auto"/>
              <w:rPr>
                <w:rFonts w:ascii="Times New Roman" w:hAnsi="Times New Roman" w:cs="Times New Roman"/>
                <w:sz w:val="28"/>
                <w:szCs w:val="28"/>
              </w:rPr>
            </w:pPr>
          </w:p>
        </w:tc>
      </w:tr>
    </w:tbl>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0D1A7E" w:rsidRPr="00022600">
        <w:rPr>
          <w:rFonts w:ascii="Times New Roman" w:hAnsi="Times New Roman" w:cs="Times New Roman"/>
          <w:sz w:val="28"/>
          <w:szCs w:val="28"/>
        </w:rPr>
        <w:t>»</w:t>
      </w:r>
    </w:p>
    <w:p w:rsidR="007A2919" w:rsidRPr="00022600" w:rsidRDefault="00550FCB"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97869" w:rsidRPr="00E86BF3" w:rsidRDefault="00997869"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997869" w:rsidRPr="00E86BF3" w:rsidRDefault="00997869"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997869" w:rsidRPr="00713368" w:rsidRDefault="00997869" w:rsidP="00713368">
                  <w:pPr>
                    <w:rPr>
                      <w:szCs w:val="28"/>
                    </w:rPr>
                  </w:pPr>
                </w:p>
              </w:txbxContent>
            </v:textbox>
          </v:shape>
        </w:pict>
      </w:r>
    </w:p>
    <w:p w:rsidR="007A2919" w:rsidRPr="00022600"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022600" w:rsidRDefault="007A2919" w:rsidP="007A291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w:t>
      </w: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997869" w:rsidRPr="00997869" w:rsidRDefault="00997869" w:rsidP="00997869">
      <w:pPr>
        <w:spacing w:after="0" w:line="240" w:lineRule="auto"/>
        <w:jc w:val="center"/>
        <w:outlineLvl w:val="1"/>
        <w:rPr>
          <w:rFonts w:ascii="Times New Roman" w:hAnsi="Times New Roman" w:cs="Times New Roman"/>
          <w:b/>
          <w:sz w:val="28"/>
          <w:szCs w:val="28"/>
        </w:rPr>
      </w:pPr>
      <w:r w:rsidRPr="00997869">
        <w:rPr>
          <w:rFonts w:ascii="Times New Roman" w:hAnsi="Times New Roman" w:cs="Times New Roman"/>
          <w:b/>
          <w:sz w:val="28"/>
          <w:szCs w:val="28"/>
        </w:rPr>
        <w:t xml:space="preserve">Задание для практической подготовки </w:t>
      </w:r>
    </w:p>
    <w:p w:rsidR="007A2919" w:rsidRPr="00022600" w:rsidRDefault="00997869" w:rsidP="00997869">
      <w:pPr>
        <w:spacing w:after="0" w:line="240" w:lineRule="auto"/>
        <w:jc w:val="center"/>
        <w:rPr>
          <w:rFonts w:ascii="Times New Roman" w:hAnsi="Times New Roman" w:cs="Times New Roman"/>
          <w:sz w:val="28"/>
          <w:szCs w:val="28"/>
        </w:rPr>
      </w:pPr>
      <w:r w:rsidRPr="00997869">
        <w:rPr>
          <w:rFonts w:ascii="Times New Roman" w:hAnsi="Times New Roman" w:cs="Times New Roman"/>
          <w:b/>
          <w:sz w:val="28"/>
          <w:szCs w:val="28"/>
        </w:rPr>
        <w:t>(</w:t>
      </w:r>
      <w:r w:rsidRPr="00997869">
        <w:rPr>
          <w:rFonts w:ascii="Times New Roman" w:hAnsi="Times New Roman" w:cs="Times New Roman"/>
          <w:b/>
          <w:bCs/>
          <w:color w:val="000000"/>
          <w:sz w:val="28"/>
        </w:rPr>
        <w:t xml:space="preserve">производственная </w:t>
      </w:r>
      <w:r w:rsidRPr="00997869">
        <w:rPr>
          <w:rFonts w:ascii="Times New Roman" w:hAnsi="Times New Roman" w:cs="Times New Roman"/>
          <w:b/>
          <w:sz w:val="28"/>
          <w:szCs w:val="28"/>
        </w:rPr>
        <w:t>практика)</w:t>
      </w:r>
    </w:p>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A47B74" w:rsidP="007A2919">
      <w:pPr>
        <w:pStyle w:val="af2"/>
        <w:jc w:val="center"/>
        <w:rPr>
          <w:i/>
          <w:sz w:val="28"/>
          <w:szCs w:val="28"/>
        </w:rPr>
      </w:pPr>
      <w:r w:rsidRPr="00022600">
        <w:rPr>
          <w:i/>
          <w:sz w:val="28"/>
          <w:szCs w:val="28"/>
        </w:rPr>
        <w:t>Иванов Иван Иванович</w:t>
      </w:r>
    </w:p>
    <w:p w:rsidR="007A2919" w:rsidRPr="00022600" w:rsidRDefault="007A2919" w:rsidP="007A2919">
      <w:pPr>
        <w:pStyle w:val="af2"/>
        <w:jc w:val="center"/>
        <w:rPr>
          <w:sz w:val="20"/>
          <w:szCs w:val="20"/>
        </w:rPr>
      </w:pPr>
      <w:r w:rsidRPr="00022600">
        <w:rPr>
          <w:sz w:val="20"/>
          <w:szCs w:val="20"/>
        </w:rPr>
        <w:t>Фамилия, Имя, Отчество студента</w:t>
      </w:r>
      <w:proofErr w:type="gramStart"/>
      <w:r w:rsidRPr="00022600">
        <w:rPr>
          <w:sz w:val="20"/>
          <w:szCs w:val="20"/>
        </w:rPr>
        <w:t xml:space="preserve"> (-</w:t>
      </w:r>
      <w:proofErr w:type="spellStart"/>
      <w:proofErr w:type="gramEnd"/>
      <w:r w:rsidRPr="00022600">
        <w:rPr>
          <w:sz w:val="20"/>
          <w:szCs w:val="20"/>
        </w:rPr>
        <w:t>ки</w:t>
      </w:r>
      <w:proofErr w:type="spellEnd"/>
      <w:r w:rsidRPr="00022600">
        <w:rPr>
          <w:sz w:val="20"/>
          <w:szCs w:val="20"/>
        </w:rPr>
        <w:t>)</w:t>
      </w:r>
    </w:p>
    <w:p w:rsidR="007A2919" w:rsidRPr="00022600" w:rsidRDefault="007A2919" w:rsidP="007A2919">
      <w:pPr>
        <w:pStyle w:val="af2"/>
        <w:jc w:val="center"/>
        <w:rPr>
          <w:sz w:val="20"/>
          <w:szCs w:val="20"/>
        </w:rPr>
      </w:pPr>
    </w:p>
    <w:p w:rsidR="00201C62" w:rsidRPr="00201C62" w:rsidRDefault="00997869" w:rsidP="00997869">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Направление</w:t>
      </w:r>
      <w:r w:rsidR="00201C62" w:rsidRPr="00201C62">
        <w:rPr>
          <w:rFonts w:ascii="Times New Roman" w:eastAsia="Times New Roman" w:hAnsi="Times New Roman" w:cs="Times New Roman"/>
          <w:sz w:val="28"/>
          <w:szCs w:val="28"/>
        </w:rPr>
        <w:t xml:space="preserve"> подготовки</w:t>
      </w:r>
      <w:r>
        <w:rPr>
          <w:rFonts w:ascii="Times New Roman" w:eastAsia="Times New Roman" w:hAnsi="Times New Roman" w:cs="Times New Roman"/>
          <w:sz w:val="28"/>
          <w:szCs w:val="28"/>
        </w:rPr>
        <w:t>:</w:t>
      </w:r>
      <w:r w:rsidR="00201C62" w:rsidRPr="00201C62">
        <w:rPr>
          <w:rFonts w:ascii="Times New Roman" w:eastAsia="Times New Roman" w:hAnsi="Times New Roman" w:cs="Times New Roman"/>
          <w:sz w:val="28"/>
          <w:szCs w:val="28"/>
        </w:rPr>
        <w:t xml:space="preserve"> 44.03.01 Педагогическое образование</w:t>
      </w:r>
      <w:r w:rsidR="00201C62" w:rsidRPr="00201C62">
        <w:rPr>
          <w:rFonts w:ascii="Times New Roman" w:hAnsi="Times New Roman" w:cs="Times New Roman"/>
          <w:sz w:val="28"/>
          <w:szCs w:val="28"/>
        </w:rPr>
        <w:t xml:space="preserve"> </w:t>
      </w:r>
    </w:p>
    <w:p w:rsidR="00363666" w:rsidRPr="00A45507" w:rsidRDefault="00363666" w:rsidP="00997869">
      <w:pPr>
        <w:spacing w:after="0"/>
        <w:jc w:val="both"/>
        <w:rPr>
          <w:rFonts w:ascii="Times New Roman" w:hAnsi="Times New Roman" w:cs="Times New Roman"/>
          <w:sz w:val="28"/>
          <w:szCs w:val="28"/>
        </w:rPr>
      </w:pPr>
      <w:r w:rsidRPr="00201C62">
        <w:rPr>
          <w:rFonts w:ascii="Times New Roman" w:hAnsi="Times New Roman" w:cs="Times New Roman"/>
          <w:sz w:val="28"/>
          <w:szCs w:val="28"/>
        </w:rPr>
        <w:t xml:space="preserve">Направленность (профиль) </w:t>
      </w:r>
      <w:r w:rsidRPr="00A45507">
        <w:rPr>
          <w:rFonts w:ascii="Times New Roman" w:hAnsi="Times New Roman" w:cs="Times New Roman"/>
          <w:sz w:val="28"/>
          <w:szCs w:val="28"/>
        </w:rPr>
        <w:t>программы</w:t>
      </w:r>
      <w:r w:rsidR="004D24D3" w:rsidRPr="00A45507">
        <w:rPr>
          <w:rFonts w:ascii="Times New Roman" w:hAnsi="Times New Roman" w:cs="Times New Roman"/>
          <w:sz w:val="28"/>
          <w:szCs w:val="28"/>
        </w:rPr>
        <w:t>:</w:t>
      </w:r>
      <w:r w:rsidRPr="00A45507">
        <w:rPr>
          <w:rFonts w:ascii="Times New Roman" w:hAnsi="Times New Roman" w:cs="Times New Roman"/>
          <w:sz w:val="28"/>
          <w:szCs w:val="28"/>
        </w:rPr>
        <w:t xml:space="preserve"> </w:t>
      </w:r>
      <w:r w:rsidR="002D6223">
        <w:rPr>
          <w:rFonts w:ascii="Times New Roman" w:hAnsi="Times New Roman" w:cs="Times New Roman"/>
          <w:sz w:val="28"/>
          <w:szCs w:val="28"/>
        </w:rPr>
        <w:t>Физкультурное образование</w:t>
      </w:r>
    </w:p>
    <w:p w:rsidR="00363666" w:rsidRPr="00A45507" w:rsidRDefault="00363666" w:rsidP="00363666">
      <w:pPr>
        <w:pStyle w:val="Default"/>
        <w:jc w:val="both"/>
        <w:rPr>
          <w:color w:val="auto"/>
          <w:sz w:val="28"/>
          <w:szCs w:val="28"/>
        </w:rPr>
      </w:pPr>
      <w:r w:rsidRPr="00A45507">
        <w:rPr>
          <w:color w:val="auto"/>
          <w:sz w:val="28"/>
          <w:szCs w:val="28"/>
        </w:rPr>
        <w:t xml:space="preserve">Вид практики: </w:t>
      </w:r>
      <w:r w:rsidR="00083765">
        <w:rPr>
          <w:color w:val="auto"/>
          <w:sz w:val="28"/>
          <w:szCs w:val="28"/>
        </w:rPr>
        <w:t xml:space="preserve">Производственная </w:t>
      </w:r>
      <w:r w:rsidRPr="00A45507">
        <w:rPr>
          <w:color w:val="auto"/>
          <w:sz w:val="28"/>
          <w:szCs w:val="28"/>
        </w:rPr>
        <w:t>практика</w:t>
      </w:r>
    </w:p>
    <w:p w:rsidR="00A45507" w:rsidRPr="00A45507" w:rsidRDefault="00363666" w:rsidP="00083765">
      <w:pPr>
        <w:suppressAutoHyphens/>
        <w:rPr>
          <w:rFonts w:ascii="Times New Roman" w:hAnsi="Times New Roman" w:cs="Times New Roman"/>
          <w:bCs/>
          <w:sz w:val="28"/>
          <w:szCs w:val="28"/>
        </w:rPr>
      </w:pPr>
      <w:r w:rsidRPr="00A45507">
        <w:rPr>
          <w:rFonts w:ascii="Times New Roman" w:hAnsi="Times New Roman" w:cs="Times New Roman"/>
          <w:sz w:val="28"/>
          <w:szCs w:val="28"/>
        </w:rPr>
        <w:t xml:space="preserve">Тип практики: </w:t>
      </w:r>
      <w:r w:rsidR="00997869">
        <w:rPr>
          <w:rFonts w:ascii="Times New Roman" w:hAnsi="Times New Roman" w:cs="Times New Roman"/>
          <w:bCs/>
          <w:sz w:val="28"/>
          <w:szCs w:val="28"/>
        </w:rPr>
        <w:t>П</w:t>
      </w:r>
      <w:r w:rsidR="00083765">
        <w:rPr>
          <w:rFonts w:ascii="Times New Roman" w:hAnsi="Times New Roman" w:cs="Times New Roman"/>
          <w:bCs/>
          <w:sz w:val="28"/>
          <w:szCs w:val="28"/>
        </w:rPr>
        <w:t>реддипломная</w:t>
      </w:r>
      <w:r w:rsidR="00997869">
        <w:rPr>
          <w:rFonts w:ascii="Times New Roman" w:hAnsi="Times New Roman" w:cs="Times New Roman"/>
          <w:bCs/>
          <w:sz w:val="28"/>
          <w:szCs w:val="28"/>
        </w:rPr>
        <w:t xml:space="preserve"> практика</w:t>
      </w:r>
    </w:p>
    <w:p w:rsidR="007A2919" w:rsidRPr="00A45507" w:rsidRDefault="007A2919" w:rsidP="007A2919">
      <w:pPr>
        <w:pStyle w:val="af2"/>
        <w:jc w:val="both"/>
        <w:rPr>
          <w:sz w:val="28"/>
          <w:szCs w:val="28"/>
        </w:rPr>
      </w:pPr>
      <w:r w:rsidRPr="00A45507">
        <w:rPr>
          <w:sz w:val="28"/>
          <w:szCs w:val="28"/>
        </w:rPr>
        <w:t xml:space="preserve">Индивидуальные задания </w:t>
      </w:r>
      <w:r w:rsidR="00997869" w:rsidRPr="00997869">
        <w:rPr>
          <w:sz w:val="28"/>
          <w:szCs w:val="28"/>
        </w:rPr>
        <w:t>для практической подготовки при реализации производственной  практики:</w:t>
      </w:r>
    </w:p>
    <w:p w:rsidR="00607E51" w:rsidRPr="0031168E" w:rsidRDefault="00607E51" w:rsidP="001D1629">
      <w:pPr>
        <w:pStyle w:val="ac"/>
        <w:numPr>
          <w:ilvl w:val="0"/>
          <w:numId w:val="6"/>
        </w:numPr>
        <w:tabs>
          <w:tab w:val="right" w:leader="dot" w:pos="284"/>
          <w:tab w:val="left" w:pos="851"/>
        </w:tabs>
        <w:spacing w:after="0" w:line="240" w:lineRule="auto"/>
        <w:ind w:left="0" w:right="-57" w:firstLine="567"/>
        <w:jc w:val="both"/>
        <w:rPr>
          <w:rStyle w:val="af"/>
          <w:rFonts w:ascii="Times New Roman" w:hAnsi="Times New Roman"/>
          <w:i/>
          <w:noProof/>
          <w:color w:val="auto"/>
          <w:sz w:val="28"/>
          <w:szCs w:val="28"/>
        </w:rPr>
      </w:pPr>
      <w:r w:rsidRPr="0031168E">
        <w:rPr>
          <w:rStyle w:val="af"/>
          <w:rFonts w:ascii="Times New Roman" w:hAnsi="Times New Roman"/>
          <w:i/>
          <w:noProof/>
          <w:color w:val="auto"/>
          <w:sz w:val="28"/>
          <w:szCs w:val="28"/>
        </w:rPr>
        <w:t xml:space="preserve">Знакомство с общеобразовательной организацией (базой практики). </w:t>
      </w:r>
      <w:r w:rsidR="0031168E" w:rsidRPr="0031168E">
        <w:rPr>
          <w:rStyle w:val="af"/>
          <w:rFonts w:ascii="Times New Roman" w:hAnsi="Times New Roman"/>
          <w:i/>
          <w:noProof/>
          <w:color w:val="auto"/>
          <w:sz w:val="28"/>
          <w:szCs w:val="28"/>
        </w:rPr>
        <w:t xml:space="preserve"> </w:t>
      </w:r>
    </w:p>
    <w:p w:rsidR="004C01E3" w:rsidRPr="0031168E"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Style w:val="af"/>
          <w:rFonts w:ascii="Times New Roman" w:hAnsi="Times New Roman"/>
          <w:i/>
          <w:color w:val="auto"/>
          <w:sz w:val="28"/>
          <w:szCs w:val="28"/>
        </w:rPr>
      </w:pPr>
      <w:r w:rsidRPr="0031168E">
        <w:rPr>
          <w:rStyle w:val="af"/>
          <w:rFonts w:ascii="Times New Roman" w:hAnsi="Times New Roman"/>
          <w:i/>
          <w:noProof/>
          <w:color w:val="auto"/>
          <w:sz w:val="28"/>
          <w:szCs w:val="28"/>
        </w:rPr>
        <w:t>Ознакомиться</w:t>
      </w:r>
      <w:r w:rsidR="004C01E3" w:rsidRPr="0031168E">
        <w:rPr>
          <w:rStyle w:val="af"/>
          <w:rFonts w:ascii="Times New Roman" w:hAnsi="Times New Roman"/>
          <w:i/>
          <w:noProof/>
          <w:color w:val="auto"/>
          <w:sz w:val="28"/>
          <w:szCs w:val="28"/>
        </w:rPr>
        <w:t xml:space="preserve"> </w:t>
      </w:r>
      <w:r w:rsidRPr="0031168E">
        <w:rPr>
          <w:rFonts w:ascii="Times New Roman" w:eastAsia="Times New Roman" w:hAnsi="Times New Roman"/>
          <w:i/>
          <w:color w:val="000000"/>
          <w:sz w:val="28"/>
          <w:szCs w:val="28"/>
        </w:rPr>
        <w:t>с нормативными документами, регламентирующими работу учителя истории, рабочими программами и применяемыми УМК</w:t>
      </w:r>
    </w:p>
    <w:p w:rsidR="0031168E" w:rsidRPr="0031168E"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Pr>
          <w:rFonts w:ascii="Times New Roman" w:eastAsia="Times New Roman" w:hAnsi="Times New Roman"/>
          <w:i/>
          <w:color w:val="000000"/>
          <w:sz w:val="28"/>
          <w:szCs w:val="28"/>
        </w:rPr>
        <w:t>П</w:t>
      </w:r>
      <w:r w:rsidRPr="0031168E">
        <w:rPr>
          <w:rFonts w:ascii="Times New Roman" w:eastAsia="Times New Roman" w:hAnsi="Times New Roman"/>
          <w:i/>
          <w:color w:val="000000"/>
          <w:sz w:val="28"/>
          <w:szCs w:val="28"/>
        </w:rPr>
        <w:t>роанализировать материальную базу и образовательную среду образовательной организации кабинета истории.</w:t>
      </w:r>
    </w:p>
    <w:p w:rsidR="009705D3" w:rsidRDefault="00083765" w:rsidP="001D1629">
      <w:pPr>
        <w:pStyle w:val="ac"/>
        <w:numPr>
          <w:ilvl w:val="0"/>
          <w:numId w:val="6"/>
        </w:numPr>
        <w:spacing w:after="0" w:line="240" w:lineRule="auto"/>
        <w:jc w:val="both"/>
        <w:rPr>
          <w:rFonts w:ascii="Times New Roman" w:hAnsi="Times New Roman"/>
          <w:i/>
          <w:sz w:val="28"/>
          <w:szCs w:val="28"/>
        </w:rPr>
      </w:pPr>
      <w:r>
        <w:rPr>
          <w:rFonts w:ascii="Times New Roman" w:hAnsi="Times New Roman"/>
          <w:i/>
          <w:sz w:val="28"/>
          <w:szCs w:val="28"/>
        </w:rPr>
        <w:t xml:space="preserve">Подготовка выпускной квалификационной </w:t>
      </w:r>
      <w:r w:rsidR="00944875">
        <w:rPr>
          <w:rFonts w:ascii="Times New Roman" w:hAnsi="Times New Roman"/>
          <w:i/>
          <w:sz w:val="28"/>
          <w:szCs w:val="28"/>
        </w:rPr>
        <w:t xml:space="preserve"> работ</w:t>
      </w:r>
      <w:r>
        <w:rPr>
          <w:rFonts w:ascii="Times New Roman" w:hAnsi="Times New Roman"/>
          <w:i/>
          <w:sz w:val="28"/>
          <w:szCs w:val="28"/>
        </w:rPr>
        <w:t>ы</w:t>
      </w:r>
      <w:r w:rsidR="009705D3" w:rsidRPr="000C5F9A">
        <w:rPr>
          <w:rFonts w:ascii="Times New Roman" w:hAnsi="Times New Roman"/>
          <w:i/>
          <w:sz w:val="28"/>
          <w:szCs w:val="28"/>
        </w:rPr>
        <w:t>.</w:t>
      </w:r>
    </w:p>
    <w:p w:rsidR="00906A16" w:rsidRPr="00083765"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sidRPr="0031168E">
        <w:rPr>
          <w:rFonts w:ascii="Times New Roman" w:eastAsia="Times New Roman" w:hAnsi="Times New Roman"/>
          <w:i/>
          <w:color w:val="000000"/>
          <w:sz w:val="28"/>
          <w:szCs w:val="28"/>
        </w:rPr>
        <w:t>Анализ результатов практики.</w:t>
      </w:r>
    </w:p>
    <w:p w:rsidR="00083765" w:rsidRPr="00083765" w:rsidRDefault="00083765" w:rsidP="00083765">
      <w:pPr>
        <w:pStyle w:val="Default"/>
        <w:numPr>
          <w:ilvl w:val="0"/>
          <w:numId w:val="6"/>
        </w:numPr>
        <w:spacing w:after="27"/>
        <w:rPr>
          <w:i/>
          <w:sz w:val="28"/>
          <w:szCs w:val="28"/>
        </w:rPr>
      </w:pPr>
      <w:r w:rsidRPr="00083765">
        <w:rPr>
          <w:i/>
          <w:sz w:val="28"/>
          <w:szCs w:val="28"/>
        </w:rPr>
        <w:t xml:space="preserve">Проведение процедуры оценки ВКР на заимствование </w:t>
      </w:r>
    </w:p>
    <w:p w:rsidR="00083765" w:rsidRPr="00083765" w:rsidRDefault="00083765" w:rsidP="00083765">
      <w:pPr>
        <w:pStyle w:val="Default"/>
        <w:numPr>
          <w:ilvl w:val="0"/>
          <w:numId w:val="6"/>
        </w:numPr>
        <w:rPr>
          <w:i/>
          <w:sz w:val="28"/>
          <w:szCs w:val="28"/>
        </w:rPr>
      </w:pPr>
      <w:r w:rsidRPr="00083765">
        <w:rPr>
          <w:i/>
          <w:sz w:val="28"/>
          <w:szCs w:val="28"/>
        </w:rPr>
        <w:t xml:space="preserve">Обсуждение ВКР на заседании кафедры. </w:t>
      </w:r>
    </w:p>
    <w:p w:rsidR="00083765" w:rsidRPr="00083765"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8"/>
          <w:szCs w:val="28"/>
        </w:rPr>
      </w:pPr>
    </w:p>
    <w:p w:rsidR="007A2919" w:rsidRPr="00083765" w:rsidRDefault="007A2919" w:rsidP="00A47B74">
      <w:pPr>
        <w:tabs>
          <w:tab w:val="left" w:pos="222"/>
        </w:tabs>
        <w:spacing w:after="0" w:line="240" w:lineRule="auto"/>
        <w:jc w:val="both"/>
        <w:rPr>
          <w:rFonts w:ascii="Times New Roman" w:hAnsi="Times New Roman" w:cs="Times New Roman"/>
          <w:i/>
          <w:sz w:val="28"/>
          <w:szCs w:val="28"/>
        </w:rPr>
      </w:pPr>
    </w:p>
    <w:p w:rsidR="007A2919" w:rsidRDefault="007A2919" w:rsidP="007A2919">
      <w:pPr>
        <w:spacing w:after="0" w:line="240" w:lineRule="auto"/>
        <w:rPr>
          <w:rFonts w:ascii="Times New Roman" w:hAnsi="Times New Roman" w:cs="Times New Roman"/>
          <w:sz w:val="28"/>
          <w:szCs w:val="28"/>
        </w:rPr>
      </w:pPr>
    </w:p>
    <w:p w:rsidR="0031168E" w:rsidRDefault="0031168E" w:rsidP="007A2919">
      <w:pPr>
        <w:spacing w:after="0" w:line="240" w:lineRule="auto"/>
        <w:rPr>
          <w:rFonts w:ascii="Times New Roman" w:hAnsi="Times New Roman" w:cs="Times New Roman"/>
          <w:sz w:val="28"/>
          <w:szCs w:val="28"/>
        </w:rPr>
      </w:pPr>
    </w:p>
    <w:p w:rsidR="007A2919" w:rsidRPr="00022600" w:rsidRDefault="007A2919" w:rsidP="007A2919">
      <w:pPr>
        <w:pStyle w:val="af2"/>
        <w:rPr>
          <w:sz w:val="28"/>
          <w:szCs w:val="28"/>
        </w:rPr>
      </w:pPr>
      <w:r w:rsidRPr="00022600">
        <w:rPr>
          <w:sz w:val="28"/>
          <w:szCs w:val="28"/>
        </w:rPr>
        <w:t>Дата выдачи задания:     __.__.20__ г.</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Руководитель:  _________</w:t>
      </w:r>
      <w:r w:rsidR="0026208C">
        <w:rPr>
          <w:rFonts w:ascii="Times New Roman" w:hAnsi="Times New Roman" w:cs="Times New Roman"/>
          <w:sz w:val="28"/>
          <w:szCs w:val="28"/>
        </w:rPr>
        <w:t>/__________________</w:t>
      </w:r>
      <w:r w:rsidRPr="00022600">
        <w:rPr>
          <w:rFonts w:ascii="Times New Roman" w:hAnsi="Times New Roman" w:cs="Times New Roman"/>
          <w:sz w:val="28"/>
          <w:szCs w:val="28"/>
        </w:rPr>
        <w:t xml:space="preserve">_    </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Задание приня</w:t>
      </w:r>
      <w:proofErr w:type="gramStart"/>
      <w:r w:rsidRPr="00022600">
        <w:rPr>
          <w:rFonts w:ascii="Times New Roman" w:hAnsi="Times New Roman" w:cs="Times New Roman"/>
          <w:sz w:val="28"/>
          <w:szCs w:val="28"/>
        </w:rPr>
        <w:t>л(</w:t>
      </w:r>
      <w:proofErr w:type="gramEnd"/>
      <w:r w:rsidRPr="00022600">
        <w:rPr>
          <w:rFonts w:ascii="Times New Roman" w:hAnsi="Times New Roman" w:cs="Times New Roman"/>
          <w:sz w:val="28"/>
          <w:szCs w:val="28"/>
        </w:rPr>
        <w:t>а) к исполнению:  ___________</w:t>
      </w:r>
      <w:r w:rsidR="0026208C">
        <w:rPr>
          <w:rFonts w:ascii="Times New Roman" w:hAnsi="Times New Roman" w:cs="Times New Roman"/>
          <w:sz w:val="28"/>
          <w:szCs w:val="28"/>
        </w:rPr>
        <w:t>/__________________</w:t>
      </w:r>
    </w:p>
    <w:p w:rsidR="007A2919" w:rsidRPr="00022600" w:rsidRDefault="007A2919" w:rsidP="007A2919">
      <w:pPr>
        <w:spacing w:after="0" w:line="240" w:lineRule="auto"/>
        <w:jc w:val="right"/>
        <w:rPr>
          <w:rFonts w:ascii="Times New Roman" w:hAnsi="Times New Roman" w:cs="Times New Roman"/>
          <w:sz w:val="28"/>
          <w:szCs w:val="28"/>
        </w:rPr>
      </w:pPr>
    </w:p>
    <w:p w:rsidR="00AC235A" w:rsidRPr="00022600" w:rsidRDefault="00AC235A" w:rsidP="00AC235A">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br w:type="page"/>
      </w:r>
      <w:r w:rsidRPr="00022600">
        <w:rPr>
          <w:rFonts w:ascii="Times New Roman" w:hAnsi="Times New Roman" w:cs="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4D24D3">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4D24D3"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4D24D3" w:rsidRPr="00022600">
              <w:rPr>
                <w:rFonts w:ascii="Times New Roman" w:hAnsi="Times New Roman" w:cs="Times New Roman"/>
                <w:sz w:val="28"/>
                <w:szCs w:val="28"/>
              </w:rPr>
              <w:t>»</w:t>
            </w:r>
          </w:p>
        </w:tc>
      </w:tr>
    </w:tbl>
    <w:p w:rsidR="00AC235A" w:rsidRPr="00022600" w:rsidRDefault="00AC235A" w:rsidP="00AC235A">
      <w:pPr>
        <w:spacing w:after="0" w:line="240" w:lineRule="auto"/>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F83F06" w:rsidRPr="00022600">
        <w:rPr>
          <w:rFonts w:ascii="Times New Roman" w:hAnsi="Times New Roman" w:cs="Times New Roman"/>
          <w:sz w:val="28"/>
          <w:szCs w:val="28"/>
        </w:rPr>
        <w:t>»</w:t>
      </w: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b/>
          <w:i/>
          <w:sz w:val="28"/>
          <w:szCs w:val="28"/>
        </w:rPr>
      </w:pPr>
    </w:p>
    <w:p w:rsidR="00BC37D1" w:rsidRPr="002C28F9" w:rsidRDefault="00BC37D1" w:rsidP="00BC37D1">
      <w:pPr>
        <w:spacing w:after="0" w:line="240" w:lineRule="auto"/>
        <w:jc w:val="center"/>
        <w:rPr>
          <w:rFonts w:ascii="Times New Roman" w:eastAsia="Times New Roman" w:hAnsi="Times New Roman" w:cs="Times New Roman"/>
          <w:spacing w:val="20"/>
          <w:sz w:val="28"/>
          <w:szCs w:val="28"/>
        </w:rPr>
      </w:pPr>
      <w:r w:rsidRPr="002C28F9">
        <w:rPr>
          <w:rFonts w:ascii="Times New Roman" w:eastAsia="Times New Roman" w:hAnsi="Times New Roman" w:cs="Times New Roman"/>
          <w:spacing w:val="20"/>
          <w:sz w:val="28"/>
          <w:szCs w:val="28"/>
        </w:rPr>
        <w:t>ОТЧЕТ</w:t>
      </w:r>
    </w:p>
    <w:p w:rsidR="00BC37D1" w:rsidRPr="002C28F9" w:rsidRDefault="00BC37D1" w:rsidP="00BC37D1">
      <w:pPr>
        <w:spacing w:after="0" w:line="240" w:lineRule="auto"/>
        <w:jc w:val="center"/>
        <w:outlineLvl w:val="1"/>
        <w:rPr>
          <w:rFonts w:ascii="Times New Roman" w:eastAsia="Times New Roman" w:hAnsi="Times New Roman" w:cs="Times New Roman"/>
          <w:sz w:val="28"/>
          <w:szCs w:val="28"/>
        </w:rPr>
      </w:pPr>
      <w:r w:rsidRPr="002C28F9">
        <w:rPr>
          <w:rFonts w:ascii="Times New Roman" w:eastAsia="Times New Roman" w:hAnsi="Times New Roman" w:cs="Times New Roman"/>
          <w:sz w:val="28"/>
          <w:szCs w:val="28"/>
        </w:rPr>
        <w:t xml:space="preserve">О ПРАКТИЧЕСКОЙ ПОДГОТОВКЕ </w:t>
      </w:r>
    </w:p>
    <w:p w:rsidR="00713368" w:rsidRPr="00022600" w:rsidRDefault="00BC37D1" w:rsidP="00BC37D1">
      <w:pPr>
        <w:spacing w:after="0" w:line="240" w:lineRule="auto"/>
        <w:jc w:val="center"/>
        <w:rPr>
          <w:rFonts w:ascii="Times New Roman" w:hAnsi="Times New Roman" w:cs="Times New Roman"/>
          <w:sz w:val="28"/>
          <w:szCs w:val="28"/>
        </w:rPr>
      </w:pPr>
      <w:r w:rsidRPr="002C28F9">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2C28F9">
        <w:rPr>
          <w:rFonts w:ascii="Times New Roman" w:eastAsia="Times New Roman" w:hAnsi="Times New Roman" w:cs="Times New Roman"/>
          <w:sz w:val="28"/>
          <w:szCs w:val="28"/>
        </w:rPr>
        <w:t xml:space="preserve">  ПРАКТИКА)</w:t>
      </w:r>
    </w:p>
    <w:p w:rsidR="00BC37D1" w:rsidRDefault="00BC37D1" w:rsidP="00713368">
      <w:pPr>
        <w:spacing w:after="0" w:line="240" w:lineRule="auto"/>
        <w:rPr>
          <w:rFonts w:ascii="Times New Roman" w:hAnsi="Times New Roman" w:cs="Times New Roman"/>
          <w:sz w:val="28"/>
          <w:szCs w:val="28"/>
        </w:rPr>
      </w:pPr>
    </w:p>
    <w:p w:rsidR="00BC37D1" w:rsidRDefault="00BC37D1"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Вид практики: </w:t>
      </w:r>
      <w:r w:rsidR="00083765">
        <w:rPr>
          <w:rFonts w:ascii="Times New Roman" w:hAnsi="Times New Roman" w:cs="Times New Roman"/>
          <w:sz w:val="28"/>
          <w:szCs w:val="28"/>
        </w:rPr>
        <w:t xml:space="preserve">Производственная </w:t>
      </w:r>
      <w:r w:rsidRPr="00022600">
        <w:rPr>
          <w:rFonts w:ascii="Times New Roman" w:hAnsi="Times New Roman" w:cs="Times New Roman"/>
          <w:sz w:val="28"/>
          <w:szCs w:val="28"/>
        </w:rPr>
        <w:t>практика</w:t>
      </w:r>
    </w:p>
    <w:p w:rsidR="00A45507" w:rsidRPr="00A45507" w:rsidRDefault="00713368" w:rsidP="00083765">
      <w:pPr>
        <w:suppressAutoHyphens/>
        <w:rPr>
          <w:rFonts w:ascii="Times New Roman" w:hAnsi="Times New Roman" w:cs="Times New Roman"/>
          <w:bCs/>
          <w:sz w:val="28"/>
          <w:szCs w:val="28"/>
        </w:rPr>
      </w:pPr>
      <w:r w:rsidRPr="00022600">
        <w:rPr>
          <w:rFonts w:ascii="Times New Roman" w:hAnsi="Times New Roman" w:cs="Times New Roman"/>
          <w:sz w:val="28"/>
          <w:szCs w:val="28"/>
        </w:rPr>
        <w:t xml:space="preserve">Тип практики:  </w:t>
      </w:r>
      <w:r w:rsidR="00BC37D1">
        <w:rPr>
          <w:rFonts w:ascii="Times New Roman" w:hAnsi="Times New Roman" w:cs="Times New Roman"/>
          <w:bCs/>
          <w:sz w:val="28"/>
          <w:szCs w:val="28"/>
        </w:rPr>
        <w:t>П</w:t>
      </w:r>
      <w:r w:rsidR="00083765">
        <w:rPr>
          <w:rFonts w:ascii="Times New Roman" w:hAnsi="Times New Roman" w:cs="Times New Roman"/>
          <w:bCs/>
          <w:sz w:val="28"/>
          <w:szCs w:val="28"/>
        </w:rPr>
        <w:t>реддипломная</w:t>
      </w:r>
      <w:r w:rsidR="00BC37D1">
        <w:rPr>
          <w:rFonts w:ascii="Times New Roman" w:hAnsi="Times New Roman" w:cs="Times New Roman"/>
          <w:bCs/>
          <w:sz w:val="28"/>
          <w:szCs w:val="28"/>
        </w:rPr>
        <w:t xml:space="preserve"> практика</w:t>
      </w: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31168E" w:rsidP="00713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13368" w:rsidRPr="00022600" w:rsidRDefault="00713368" w:rsidP="00713368">
      <w:pPr>
        <w:pStyle w:val="ConsPlusNormal"/>
        <w:ind w:firstLine="540"/>
        <w:jc w:val="both"/>
        <w:rPr>
          <w:rFonts w:ascii="Times New Roman" w:hAnsi="Times New Roman" w:cs="Times New Roman"/>
        </w:rPr>
      </w:pP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Выполни</w:t>
      </w:r>
      <w:proofErr w:type="gramStart"/>
      <w:r w:rsidRPr="00022600">
        <w:rPr>
          <w:rFonts w:ascii="Times New Roman" w:hAnsi="Times New Roman" w:cs="Times New Roman"/>
          <w:sz w:val="24"/>
          <w:szCs w:val="24"/>
        </w:rPr>
        <w:t>л(</w:t>
      </w:r>
      <w:proofErr w:type="gramEnd"/>
      <w:r w:rsidRPr="00022600">
        <w:rPr>
          <w:rFonts w:ascii="Times New Roman" w:hAnsi="Times New Roman" w:cs="Times New Roman"/>
          <w:sz w:val="24"/>
          <w:szCs w:val="24"/>
        </w:rPr>
        <w:t>а):  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sz w:val="24"/>
          <w:szCs w:val="24"/>
        </w:rPr>
        <w:t xml:space="preserve">                   </w:t>
      </w:r>
      <w:r w:rsidRPr="00022600">
        <w:rPr>
          <w:rFonts w:ascii="Times New Roman" w:hAnsi="Times New Roman" w:cs="Times New Roman"/>
        </w:rPr>
        <w:t>Фамилия И.О.</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Направление подготовки:  ________________________ </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Направленность (профиль) программы______________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Форма обучения: 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практики от </w:t>
      </w:r>
      <w:proofErr w:type="spellStart"/>
      <w:r w:rsidRPr="00022600">
        <w:rPr>
          <w:rFonts w:ascii="Times New Roman" w:hAnsi="Times New Roman" w:cs="Times New Roman"/>
          <w:sz w:val="24"/>
          <w:szCs w:val="24"/>
        </w:rPr>
        <w:t>ОмГА</w:t>
      </w:r>
      <w:proofErr w:type="spellEnd"/>
      <w:r w:rsidRPr="00022600">
        <w:rPr>
          <w:rFonts w:ascii="Times New Roman" w:hAnsi="Times New Roman" w:cs="Times New Roman"/>
          <w:sz w:val="24"/>
          <w:szCs w:val="24"/>
        </w:rPr>
        <w:t>:</w:t>
      </w:r>
    </w:p>
    <w:p w:rsidR="00713368" w:rsidRPr="00022600" w:rsidRDefault="00713368" w:rsidP="00713368">
      <w:pPr>
        <w:pStyle w:val="22"/>
        <w:spacing w:after="0" w:line="240" w:lineRule="auto"/>
        <w:ind w:left="3544" w:right="55"/>
        <w:rPr>
          <w:rFonts w:ascii="Times New Roman" w:hAnsi="Times New Roman" w:cs="Times New Roman"/>
        </w:rPr>
      </w:pPr>
      <w:r w:rsidRPr="00022600">
        <w:rPr>
          <w:rFonts w:ascii="Times New Roman" w:hAnsi="Times New Roman" w:cs="Times New Roman"/>
        </w:rPr>
        <w:t>_______________________________________________</w:t>
      </w:r>
    </w:p>
    <w:p w:rsidR="00713368" w:rsidRPr="00022600" w:rsidRDefault="00713368" w:rsidP="00713368">
      <w:pPr>
        <w:spacing w:after="0" w:line="240" w:lineRule="auto"/>
        <w:ind w:left="3544"/>
        <w:jc w:val="center"/>
        <w:rPr>
          <w:rFonts w:ascii="Times New Roman" w:hAnsi="Times New Roman" w:cs="Times New Roman"/>
        </w:rPr>
      </w:pPr>
      <w:proofErr w:type="spellStart"/>
      <w:r w:rsidRPr="00022600">
        <w:rPr>
          <w:rFonts w:ascii="Times New Roman" w:hAnsi="Times New Roman" w:cs="Times New Roman"/>
        </w:rPr>
        <w:t>Уч</w:t>
      </w:r>
      <w:proofErr w:type="spellEnd"/>
      <w:r w:rsidRPr="00022600">
        <w:rPr>
          <w:rFonts w:ascii="Times New Roman" w:hAnsi="Times New Roman" w:cs="Times New Roman"/>
        </w:rPr>
        <w:t xml:space="preserve">. степень, </w:t>
      </w:r>
      <w:proofErr w:type="spellStart"/>
      <w:r w:rsidRPr="00022600">
        <w:rPr>
          <w:rFonts w:ascii="Times New Roman" w:hAnsi="Times New Roman" w:cs="Times New Roman"/>
        </w:rPr>
        <w:t>уч</w:t>
      </w:r>
      <w:proofErr w:type="spellEnd"/>
      <w:r w:rsidRPr="00022600">
        <w:rPr>
          <w:rFonts w:ascii="Times New Roman" w:hAnsi="Times New Roman" w:cs="Times New Roman"/>
        </w:rPr>
        <w:t>. звание, Фамилия И.О.</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_____________________</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подпись</w:t>
      </w: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022600">
        <w:rPr>
          <w:rFonts w:ascii="Times New Roman" w:hAnsi="Times New Roman" w:cs="Times New Roman"/>
          <w:sz w:val="24"/>
          <w:szCs w:val="24"/>
        </w:rPr>
        <w:t xml:space="preserve">Место прохождения практики: </w:t>
      </w:r>
      <w:r w:rsidRPr="00022600">
        <w:rPr>
          <w:rFonts w:ascii="Times New Roman" w:hAnsi="Times New Roman" w:cs="Times New Roman"/>
          <w:sz w:val="24"/>
          <w:szCs w:val="24"/>
          <w:shd w:val="clear" w:color="auto" w:fill="FFFFFF"/>
        </w:rPr>
        <w:t xml:space="preserve">(адрес, контактные телефоны):  </w:t>
      </w:r>
      <w:r w:rsidRPr="00022600">
        <w:rPr>
          <w:rFonts w:ascii="Times New Roman" w:hAnsi="Times New Roman" w:cs="Times New Roman"/>
          <w:sz w:val="24"/>
          <w:szCs w:val="24"/>
        </w:rPr>
        <w:t>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____________________________________________________________________________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принимающей организации:  </w:t>
      </w:r>
    </w:p>
    <w:p w:rsidR="00713368" w:rsidRPr="00022600" w:rsidRDefault="00713368" w:rsidP="00713368">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4"/>
          <w:szCs w:val="24"/>
        </w:rPr>
        <w:t>______________      _________________________________________</w:t>
      </w:r>
      <w:r w:rsidRPr="00022600">
        <w:rPr>
          <w:rFonts w:ascii="Times New Roman" w:hAnsi="Times New Roman" w:cs="Times New Roman"/>
          <w:sz w:val="28"/>
          <w:szCs w:val="28"/>
        </w:rPr>
        <w:t xml:space="preserve">_______________ </w:t>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shd w:val="clear" w:color="auto" w:fill="FFFFFF"/>
        </w:rPr>
        <w:t>подпись                     (должность, Ф.И.О., контактный телефон)</w:t>
      </w:r>
      <w:r w:rsidRPr="00022600">
        <w:rPr>
          <w:rFonts w:ascii="Times New Roman" w:hAnsi="Times New Roman" w:cs="Times New Roman"/>
        </w:rPr>
        <w:br/>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rPr>
        <w:t>м.п.</w:t>
      </w: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Омск,  20__</w:t>
      </w:r>
    </w:p>
    <w:p w:rsidR="00AC235A" w:rsidRPr="00022600" w:rsidRDefault="00AC235A" w:rsidP="00AC235A">
      <w:pPr>
        <w:pStyle w:val="213"/>
        <w:pageBreakBefore/>
        <w:ind w:firstLine="0"/>
        <w:jc w:val="right"/>
        <w:rPr>
          <w:bCs/>
        </w:rPr>
      </w:pPr>
      <w:r w:rsidRPr="00022600">
        <w:rPr>
          <w:bCs/>
        </w:rPr>
        <w:lastRenderedPageBreak/>
        <w:t>Приложение 3</w:t>
      </w:r>
    </w:p>
    <w:p w:rsidR="00AC235A" w:rsidRPr="00022600" w:rsidRDefault="00AC235A" w:rsidP="00AC235A">
      <w:pPr>
        <w:pStyle w:val="212"/>
        <w:spacing w:line="240" w:lineRule="auto"/>
        <w:ind w:left="0"/>
        <w:rPr>
          <w:b w:val="0"/>
          <w:bCs w:val="0"/>
        </w:rPr>
      </w:pPr>
    </w:p>
    <w:p w:rsidR="00BC37D1" w:rsidRPr="00BC37D1" w:rsidRDefault="00BC37D1" w:rsidP="00BC37D1">
      <w:pPr>
        <w:spacing w:after="0" w:line="240" w:lineRule="auto"/>
        <w:jc w:val="center"/>
        <w:outlineLvl w:val="1"/>
        <w:rPr>
          <w:rFonts w:ascii="Times New Roman" w:hAnsi="Times New Roman" w:cs="Times New Roman"/>
          <w:b/>
          <w:sz w:val="24"/>
          <w:szCs w:val="24"/>
        </w:rPr>
      </w:pPr>
      <w:r w:rsidRPr="00BC37D1">
        <w:rPr>
          <w:rFonts w:ascii="Times New Roman" w:hAnsi="Times New Roman" w:cs="Times New Roman"/>
          <w:b/>
          <w:sz w:val="24"/>
          <w:szCs w:val="24"/>
        </w:rPr>
        <w:t>ДНЕВНИК ПО ПРАКТИЧЕСКОЙ ПОДГОТОВКЕ</w:t>
      </w:r>
    </w:p>
    <w:p w:rsidR="00AC235A" w:rsidRPr="00022600" w:rsidRDefault="00BC37D1" w:rsidP="00BC37D1">
      <w:pPr>
        <w:spacing w:after="0" w:line="240" w:lineRule="auto"/>
        <w:jc w:val="center"/>
        <w:rPr>
          <w:rFonts w:ascii="Times New Roman" w:hAnsi="Times New Roman" w:cs="Times New Roman"/>
          <w:b/>
          <w:sz w:val="28"/>
          <w:szCs w:val="28"/>
        </w:rPr>
      </w:pPr>
      <w:r w:rsidRPr="00BC37D1">
        <w:rPr>
          <w:rFonts w:ascii="Times New Roman" w:hAnsi="Times New Roman" w:cs="Times New Roman"/>
          <w:b/>
          <w:sz w:val="24"/>
          <w:szCs w:val="24"/>
        </w:rPr>
        <w:t>(</w:t>
      </w:r>
      <w:r w:rsidRPr="00BC37D1">
        <w:rPr>
          <w:rFonts w:ascii="Times New Roman" w:hAnsi="Times New Roman" w:cs="Times New Roman"/>
          <w:b/>
          <w:bCs/>
          <w:color w:val="000000"/>
          <w:sz w:val="24"/>
          <w:szCs w:val="24"/>
        </w:rPr>
        <w:t>ПРОИЗВОДСТВЕННАЯ</w:t>
      </w:r>
      <w:r w:rsidRPr="00BC37D1">
        <w:rPr>
          <w:rFonts w:ascii="Times New Roman" w:hAnsi="Times New Roman" w:cs="Times New Roman"/>
          <w:b/>
          <w:sz w:val="24"/>
          <w:szCs w:val="24"/>
        </w:rPr>
        <w:t>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1910"/>
        <w:gridCol w:w="4684"/>
        <w:gridCol w:w="2993"/>
      </w:tblGrid>
      <w:tr w:rsidR="00755AA0" w:rsidRPr="008C5313" w:rsidTr="00E50367">
        <w:tc>
          <w:tcPr>
            <w:tcW w:w="332"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w:t>
            </w:r>
          </w:p>
        </w:tc>
        <w:tc>
          <w:tcPr>
            <w:tcW w:w="762"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755AA0" w:rsidRPr="008C5313" w:rsidRDefault="00755AA0" w:rsidP="00E50367">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w:t>
            </w:r>
            <w:proofErr w:type="gramStart"/>
            <w:r w:rsidRPr="008C5313">
              <w:rPr>
                <w:rFonts w:ascii="Times New Roman" w:hAnsi="Times New Roman" w:cs="Times New Roman"/>
                <w:color w:val="FF0000"/>
                <w:sz w:val="26"/>
                <w:szCs w:val="26"/>
              </w:rPr>
              <w:t>.и</w:t>
            </w:r>
            <w:proofErr w:type="gramEnd"/>
            <w:r w:rsidRPr="008C5313">
              <w:rPr>
                <w:rFonts w:ascii="Times New Roman" w:hAnsi="Times New Roman" w:cs="Times New Roman"/>
                <w:color w:val="FF0000"/>
                <w:sz w:val="26"/>
                <w:szCs w:val="26"/>
              </w:rPr>
              <w:t>нд.график практик)</w:t>
            </w:r>
          </w:p>
        </w:tc>
        <w:tc>
          <w:tcPr>
            <w:tcW w:w="2370"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w:t>
            </w:r>
            <w:proofErr w:type="gramStart"/>
            <w:r w:rsidRPr="008C5313">
              <w:rPr>
                <w:rFonts w:ascii="Times New Roman" w:hAnsi="Times New Roman" w:cs="Times New Roman"/>
                <w:color w:val="FF0000"/>
                <w:sz w:val="26"/>
                <w:szCs w:val="26"/>
              </w:rPr>
              <w:t>.з</w:t>
            </w:r>
            <w:proofErr w:type="gramEnd"/>
            <w:r w:rsidRPr="008C5313">
              <w:rPr>
                <w:rFonts w:ascii="Times New Roman" w:hAnsi="Times New Roman" w:cs="Times New Roman"/>
                <w:color w:val="FF0000"/>
                <w:sz w:val="26"/>
                <w:szCs w:val="26"/>
              </w:rPr>
              <w:t>адание на практику)</w:t>
            </w:r>
          </w:p>
        </w:tc>
        <w:tc>
          <w:tcPr>
            <w:tcW w:w="1536"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2</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3</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4</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5</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6</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7</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8</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9</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10</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11</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12</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022600" w:rsidRDefault="00AC235A" w:rsidP="00AC235A">
      <w:pPr>
        <w:spacing w:after="0" w:line="240" w:lineRule="auto"/>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w:t>
      </w:r>
      <w:proofErr w:type="gramStart"/>
      <w:r w:rsidRPr="00022600">
        <w:rPr>
          <w:rFonts w:ascii="Times New Roman" w:hAnsi="Times New Roman" w:cs="Times New Roman"/>
          <w:sz w:val="28"/>
          <w:szCs w:val="28"/>
        </w:rPr>
        <w:t>обучающегося</w:t>
      </w:r>
      <w:proofErr w:type="gramEnd"/>
      <w:r w:rsidRPr="00022600">
        <w:rPr>
          <w:rFonts w:ascii="Times New Roman" w:hAnsi="Times New Roman" w:cs="Times New Roman"/>
          <w:sz w:val="28"/>
          <w:szCs w:val="28"/>
        </w:rPr>
        <w:t xml:space="preserve"> ___________</w:t>
      </w:r>
      <w:r w:rsidR="0026208C">
        <w:rPr>
          <w:rFonts w:ascii="Times New Roman" w:hAnsi="Times New Roman" w:cs="Times New Roman"/>
          <w:sz w:val="28"/>
          <w:szCs w:val="28"/>
        </w:rPr>
        <w:t>/______________</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руководителя практики </w:t>
      </w:r>
      <w:r w:rsidRPr="00022600">
        <w:rPr>
          <w:rFonts w:ascii="Times New Roman" w:hAnsi="Times New Roman" w:cs="Times New Roman"/>
          <w:sz w:val="28"/>
          <w:szCs w:val="28"/>
        </w:rPr>
        <w:br/>
        <w:t>от принимающей организации _____________</w:t>
      </w:r>
      <w:r w:rsidR="0026208C">
        <w:rPr>
          <w:rFonts w:ascii="Times New Roman" w:hAnsi="Times New Roman" w:cs="Times New Roman"/>
          <w:sz w:val="28"/>
          <w:szCs w:val="28"/>
        </w:rPr>
        <w:t>/____</w:t>
      </w:r>
      <w:r w:rsidRPr="00022600">
        <w:rPr>
          <w:rFonts w:ascii="Times New Roman" w:hAnsi="Times New Roman" w:cs="Times New Roman"/>
          <w:sz w:val="28"/>
          <w:szCs w:val="28"/>
        </w:rPr>
        <w:t>__________</w:t>
      </w:r>
    </w:p>
    <w:p w:rsidR="00AC235A" w:rsidRPr="00022600" w:rsidRDefault="00AC235A" w:rsidP="00713368">
      <w:pPr>
        <w:spacing w:after="0" w:line="240" w:lineRule="auto"/>
        <w:jc w:val="right"/>
        <w:rPr>
          <w:rFonts w:ascii="Times New Roman" w:hAnsi="Times New Roman" w:cs="Times New Roman"/>
          <w:bCs/>
          <w:sz w:val="28"/>
          <w:szCs w:val="28"/>
        </w:rPr>
      </w:pPr>
      <w:r w:rsidRPr="00022600">
        <w:rPr>
          <w:rFonts w:ascii="Times New Roman" w:hAnsi="Times New Roman" w:cs="Times New Roman"/>
          <w:sz w:val="28"/>
          <w:szCs w:val="28"/>
        </w:rPr>
        <w:br w:type="page"/>
      </w:r>
      <w:r w:rsidRPr="00022600">
        <w:rPr>
          <w:rFonts w:ascii="Times New Roman" w:hAnsi="Times New Roman" w:cs="Times New Roman"/>
          <w:bCs/>
          <w:sz w:val="28"/>
          <w:szCs w:val="28"/>
        </w:rPr>
        <w:lastRenderedPageBreak/>
        <w:t>Приложение 4</w:t>
      </w:r>
    </w:p>
    <w:p w:rsidR="00AC235A" w:rsidRPr="00022600" w:rsidRDefault="00AC235A" w:rsidP="00AC235A">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ОТЗЫВ-ХАРАКТЕРИСТИКА</w:t>
      </w:r>
    </w:p>
    <w:p w:rsidR="00713368" w:rsidRPr="00BC37D1" w:rsidRDefault="00713368" w:rsidP="00BC37D1">
      <w:pPr>
        <w:spacing w:after="0" w:line="240" w:lineRule="auto"/>
        <w:jc w:val="both"/>
        <w:rPr>
          <w:rFonts w:ascii="Times New Roman" w:hAnsi="Times New Roman" w:cs="Times New Roman"/>
          <w:sz w:val="24"/>
          <w:szCs w:val="24"/>
          <w:shd w:val="clear" w:color="auto" w:fill="FFFFFF"/>
        </w:rPr>
      </w:pPr>
      <w:r w:rsidRPr="00BC37D1">
        <w:rPr>
          <w:rFonts w:ascii="Times New Roman" w:hAnsi="Times New Roman" w:cs="Times New Roman"/>
          <w:sz w:val="24"/>
          <w:szCs w:val="24"/>
          <w:shd w:val="clear" w:color="auto" w:fill="FFFFFF"/>
        </w:rPr>
        <w:t>Студент (</w:t>
      </w:r>
      <w:proofErr w:type="spellStart"/>
      <w:r w:rsidRPr="00BC37D1">
        <w:rPr>
          <w:rFonts w:ascii="Times New Roman" w:hAnsi="Times New Roman" w:cs="Times New Roman"/>
          <w:sz w:val="24"/>
          <w:szCs w:val="24"/>
          <w:shd w:val="clear" w:color="auto" w:fill="FFFFFF"/>
        </w:rPr>
        <w:t>ка</w:t>
      </w:r>
      <w:proofErr w:type="spellEnd"/>
      <w:r w:rsidRPr="00BC37D1">
        <w:rPr>
          <w:rFonts w:ascii="Times New Roman" w:hAnsi="Times New Roman" w:cs="Times New Roman"/>
          <w:sz w:val="24"/>
          <w:szCs w:val="24"/>
          <w:shd w:val="clear" w:color="auto" w:fill="FFFFFF"/>
        </w:rPr>
        <w:t>)______________________________________________________</w:t>
      </w:r>
    </w:p>
    <w:p w:rsidR="00713368" w:rsidRPr="00BC37D1" w:rsidRDefault="00713368" w:rsidP="00BC37D1">
      <w:pPr>
        <w:spacing w:after="0" w:line="240" w:lineRule="auto"/>
        <w:jc w:val="both"/>
        <w:rPr>
          <w:rFonts w:ascii="Times New Roman" w:hAnsi="Times New Roman" w:cs="Times New Roman"/>
          <w:sz w:val="24"/>
          <w:szCs w:val="24"/>
        </w:rPr>
      </w:pPr>
      <w:proofErr w:type="spellStart"/>
      <w:r w:rsidRPr="00BC37D1">
        <w:rPr>
          <w:rFonts w:ascii="Times New Roman" w:hAnsi="Times New Roman" w:cs="Times New Roman"/>
          <w:sz w:val="24"/>
          <w:szCs w:val="24"/>
          <w:shd w:val="clear" w:color="auto" w:fill="FFFFFF"/>
        </w:rPr>
        <w:t>______курса</w:t>
      </w:r>
      <w:proofErr w:type="spellEnd"/>
      <w:r w:rsidRPr="00BC37D1">
        <w:rPr>
          <w:rFonts w:ascii="Times New Roman" w:hAnsi="Times New Roman" w:cs="Times New Roman"/>
          <w:sz w:val="24"/>
          <w:szCs w:val="24"/>
          <w:shd w:val="clear" w:color="auto" w:fill="FFFFFF"/>
        </w:rPr>
        <w:t>, направления подготовки__________________________________ _________________________________________________ ЧУОО ВО «</w:t>
      </w:r>
      <w:proofErr w:type="spellStart"/>
      <w:r w:rsidRPr="00BC37D1">
        <w:rPr>
          <w:rFonts w:ascii="Times New Roman" w:hAnsi="Times New Roman" w:cs="Times New Roman"/>
          <w:sz w:val="24"/>
          <w:szCs w:val="24"/>
          <w:shd w:val="clear" w:color="auto" w:fill="FFFFFF"/>
        </w:rPr>
        <w:t>ОмГА</w:t>
      </w:r>
      <w:proofErr w:type="spellEnd"/>
      <w:r w:rsidRPr="00BC37D1">
        <w:rPr>
          <w:rFonts w:ascii="Times New Roman" w:hAnsi="Times New Roman" w:cs="Times New Roman"/>
          <w:sz w:val="24"/>
          <w:szCs w:val="24"/>
          <w:shd w:val="clear" w:color="auto" w:fill="FFFFFF"/>
        </w:rPr>
        <w:t>»</w:t>
      </w:r>
    </w:p>
    <w:p w:rsidR="00713368" w:rsidRPr="00BC37D1" w:rsidRDefault="00713368" w:rsidP="00BC37D1">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shd w:val="clear" w:color="auto" w:fill="FFFFFF"/>
        </w:rPr>
        <w:t>с «___» ____________________20___г.  по «___» ____________________20___г.</w:t>
      </w:r>
    </w:p>
    <w:p w:rsidR="00713368" w:rsidRPr="00BC37D1" w:rsidRDefault="00713368" w:rsidP="00BC37D1">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shd w:val="clear" w:color="auto" w:fill="FFFFFF"/>
        </w:rPr>
        <w:t>проходи</w:t>
      </w:r>
      <w:proofErr w:type="gramStart"/>
      <w:r w:rsidRPr="00BC37D1">
        <w:rPr>
          <w:rFonts w:ascii="Times New Roman" w:hAnsi="Times New Roman" w:cs="Times New Roman"/>
          <w:sz w:val="24"/>
          <w:szCs w:val="24"/>
          <w:shd w:val="clear" w:color="auto" w:fill="FFFFFF"/>
        </w:rPr>
        <w:t>л(</w:t>
      </w:r>
      <w:proofErr w:type="gramEnd"/>
      <w:r w:rsidRPr="00BC37D1">
        <w:rPr>
          <w:rFonts w:ascii="Times New Roman" w:hAnsi="Times New Roman" w:cs="Times New Roman"/>
          <w:sz w:val="24"/>
          <w:szCs w:val="24"/>
          <w:shd w:val="clear" w:color="auto" w:fill="FFFFFF"/>
        </w:rPr>
        <w:t>а) практику в_______________________________________________ ___________________________________________________________________</w:t>
      </w:r>
    </w:p>
    <w:p w:rsidR="00713368" w:rsidRPr="00BC37D1" w:rsidRDefault="00713368" w:rsidP="00BC37D1">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shd w:val="clear" w:color="auto" w:fill="FFFFFF"/>
        </w:rPr>
        <w:t>(адрес, наименование организации)</w:t>
      </w:r>
    </w:p>
    <w:p w:rsidR="00BC37D1" w:rsidRPr="00BB3BB3" w:rsidRDefault="00BC37D1" w:rsidP="00BC37D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Pr>
          <w:rFonts w:ascii="Times New Roman" w:eastAsia="Times New Roman" w:hAnsi="Times New Roman" w:cs="Times New Roman"/>
          <w:sz w:val="24"/>
          <w:szCs w:val="24"/>
          <w:shd w:val="clear" w:color="auto" w:fill="FFFFFF"/>
        </w:rPr>
        <w:t>практической подготовки при реализации 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 обучающийся</w:t>
      </w:r>
      <w:r w:rsidRPr="00BB3BB3">
        <w:rPr>
          <w:rFonts w:ascii="Times New Roman" w:eastAsia="Times New Roman" w:hAnsi="Times New Roman" w:cs="Times New Roman"/>
          <w:sz w:val="24"/>
          <w:szCs w:val="24"/>
          <w:shd w:val="clear" w:color="auto" w:fill="FFFFFF"/>
        </w:rPr>
        <w:t xml:space="preserve"> выполня</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7D1" w:rsidRPr="00BB3BB3" w:rsidRDefault="00BC37D1" w:rsidP="00BC37D1">
      <w:pPr>
        <w:spacing w:after="0" w:line="240" w:lineRule="auto"/>
        <w:rPr>
          <w:rFonts w:ascii="Times New Roman" w:eastAsia="Times New Roman" w:hAnsi="Times New Roman" w:cs="Times New Roman"/>
          <w:sz w:val="24"/>
          <w:szCs w:val="24"/>
          <w:shd w:val="clear" w:color="auto" w:fill="FFFFFF"/>
        </w:rPr>
      </w:pPr>
    </w:p>
    <w:p w:rsidR="00BC37D1" w:rsidRPr="00BB3BB3" w:rsidRDefault="00BC37D1" w:rsidP="00BC37D1">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Pr>
          <w:rFonts w:ascii="Times New Roman" w:eastAsia="Times New Roman" w:hAnsi="Times New Roman" w:cs="Times New Roman"/>
          <w:sz w:val="24"/>
          <w:szCs w:val="24"/>
          <w:shd w:val="clear" w:color="auto" w:fill="FFFFFF"/>
        </w:rPr>
        <w:t>практической подготовки при реализации 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w:t>
      </w:r>
      <w:proofErr w:type="gramStart"/>
      <w:r w:rsidRPr="00BB3BB3">
        <w:rPr>
          <w:rFonts w:ascii="Times New Roman" w:eastAsia="Times New Roman" w:hAnsi="Times New Roman" w:cs="Times New Roman"/>
          <w:sz w:val="24"/>
          <w:szCs w:val="24"/>
          <w:shd w:val="clear" w:color="auto" w:fill="FFFFFF"/>
        </w:rPr>
        <w:t>л(</w:t>
      </w:r>
      <w:proofErr w:type="gramEnd"/>
      <w:r w:rsidRPr="00BB3BB3">
        <w:rPr>
          <w:rFonts w:ascii="Times New Roman" w:eastAsia="Times New Roman" w:hAnsi="Times New Roman" w:cs="Times New Roman"/>
          <w:sz w:val="24"/>
          <w:szCs w:val="24"/>
          <w:shd w:val="clear" w:color="auto" w:fill="FFFFFF"/>
        </w:rPr>
        <w:t>а) следующие умения и навы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37D1" w:rsidRDefault="00BC37D1" w:rsidP="00BC37D1">
      <w:pPr>
        <w:spacing w:after="0" w:line="240" w:lineRule="auto"/>
        <w:rPr>
          <w:rFonts w:ascii="Times New Roman" w:eastAsia="Times New Roman" w:hAnsi="Times New Roman" w:cs="Times New Roman"/>
          <w:sz w:val="24"/>
          <w:szCs w:val="24"/>
          <w:shd w:val="clear" w:color="auto" w:fill="FFFFFF"/>
        </w:rPr>
      </w:pPr>
    </w:p>
    <w:p w:rsidR="00713368" w:rsidRPr="00022600" w:rsidRDefault="00BC37D1" w:rsidP="00BC37D1">
      <w:pPr>
        <w:spacing w:after="0" w:line="240" w:lineRule="auto"/>
        <w:jc w:val="both"/>
        <w:rPr>
          <w:rFonts w:ascii="Times New Roman" w:hAnsi="Times New Roman" w:cs="Times New Roman"/>
          <w:sz w:val="28"/>
          <w:szCs w:val="28"/>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практической подготовки при реализации 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p>
    <w:p w:rsidR="0026208C"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w:t>
      </w:r>
    </w:p>
    <w:p w:rsidR="0026208C" w:rsidRDefault="00713368" w:rsidP="00713368">
      <w:pPr>
        <w:spacing w:after="0" w:line="240" w:lineRule="auto"/>
        <w:jc w:val="both"/>
        <w:rPr>
          <w:rFonts w:ascii="Times New Roman" w:hAnsi="Times New Roman" w:cs="Times New Roman"/>
          <w:sz w:val="24"/>
          <w:szCs w:val="24"/>
          <w:shd w:val="clear" w:color="auto" w:fill="FFFFFF"/>
        </w:rPr>
      </w:pPr>
      <w:r w:rsidRPr="00BC37D1">
        <w:rPr>
          <w:rFonts w:ascii="Times New Roman" w:hAnsi="Times New Roman" w:cs="Times New Roman"/>
          <w:sz w:val="24"/>
          <w:szCs w:val="24"/>
          <w:shd w:val="clear" w:color="auto" w:fill="FFFFFF"/>
        </w:rPr>
        <w:t>Рекомендуемая оценка _________________________________________________</w:t>
      </w:r>
      <w:r w:rsidRPr="00BC37D1">
        <w:rPr>
          <w:rFonts w:ascii="Times New Roman" w:hAnsi="Times New Roman" w:cs="Times New Roman"/>
          <w:sz w:val="24"/>
          <w:szCs w:val="24"/>
        </w:rPr>
        <w:br/>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shd w:val="clear" w:color="auto" w:fill="FFFFFF"/>
        </w:rPr>
        <w:t>Р</w:t>
      </w:r>
      <w:r w:rsidRPr="00BC37D1">
        <w:rPr>
          <w:rFonts w:ascii="Times New Roman" w:hAnsi="Times New Roman" w:cs="Times New Roman"/>
          <w:sz w:val="24"/>
          <w:szCs w:val="24"/>
        </w:rPr>
        <w:t>уководитель практики от принимающей организации________________________</w:t>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Подпись ____________________________________________________________________</w:t>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Должность, ФИО руководителя практики от организации</w:t>
      </w:r>
    </w:p>
    <w:p w:rsidR="00713368" w:rsidRPr="00BC37D1" w:rsidRDefault="00713368" w:rsidP="00713368">
      <w:pPr>
        <w:spacing w:after="0" w:line="240" w:lineRule="auto"/>
        <w:jc w:val="both"/>
        <w:rPr>
          <w:rFonts w:ascii="Times New Roman" w:hAnsi="Times New Roman" w:cs="Times New Roman"/>
          <w:sz w:val="24"/>
          <w:szCs w:val="24"/>
        </w:rPr>
      </w:pP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удостоверяю __________________   __________________________________________________</w:t>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 xml:space="preserve">           Подпись</w:t>
      </w:r>
      <w:r w:rsidRPr="00BC37D1">
        <w:rPr>
          <w:rFonts w:ascii="Times New Roman" w:hAnsi="Times New Roman" w:cs="Times New Roman"/>
          <w:sz w:val="24"/>
          <w:szCs w:val="24"/>
        </w:rPr>
        <w:tab/>
        <w:t xml:space="preserve">                 Должность, ФИО должностного лица, удостоверившего подпись </w:t>
      </w:r>
    </w:p>
    <w:p w:rsidR="00713368" w:rsidRPr="00BC37D1" w:rsidRDefault="00713368" w:rsidP="00713368">
      <w:pPr>
        <w:spacing w:after="0" w:line="240" w:lineRule="auto"/>
        <w:jc w:val="both"/>
        <w:rPr>
          <w:rFonts w:ascii="Times New Roman" w:hAnsi="Times New Roman" w:cs="Times New Roman"/>
          <w:sz w:val="24"/>
          <w:szCs w:val="24"/>
        </w:rPr>
      </w:pPr>
      <w:r w:rsidRPr="00BC37D1">
        <w:rPr>
          <w:rFonts w:ascii="Times New Roman" w:hAnsi="Times New Roman" w:cs="Times New Roman"/>
          <w:sz w:val="24"/>
          <w:szCs w:val="24"/>
        </w:rPr>
        <w:t>М.П.</w:t>
      </w: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rPr>
          <w:rFonts w:ascii="Times New Roman" w:hAnsi="Times New Roman" w:cs="Times New Roman"/>
          <w:sz w:val="28"/>
          <w:szCs w:val="28"/>
        </w:rPr>
      </w:pPr>
    </w:p>
    <w:p w:rsidR="003F213A" w:rsidRPr="00FF2184" w:rsidRDefault="003F213A" w:rsidP="003F213A">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lastRenderedPageBreak/>
        <w:t xml:space="preserve">Приложение </w:t>
      </w:r>
      <w:r>
        <w:rPr>
          <w:rFonts w:ascii="Times New Roman" w:hAnsi="Times New Roman"/>
          <w:b/>
          <w:bCs/>
          <w:sz w:val="28"/>
          <w:szCs w:val="28"/>
        </w:rPr>
        <w:t>5</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 xml:space="preserve">Договор о практической подготовке </w:t>
      </w:r>
      <w:proofErr w:type="gramStart"/>
      <w:r w:rsidRPr="00C54D8B">
        <w:rPr>
          <w:rFonts w:ascii="Times New Roman" w:eastAsiaTheme="majorEastAsia" w:hAnsi="Times New Roman" w:cs="Times New Roman"/>
          <w:b/>
          <w:bCs/>
          <w:color w:val="000000" w:themeColor="text1"/>
          <w:sz w:val="24"/>
          <w:szCs w:val="24"/>
        </w:rPr>
        <w:t>обучающихся</w:t>
      </w:r>
      <w:proofErr w:type="gramEnd"/>
      <w:r w:rsidRPr="00C54D8B">
        <w:rPr>
          <w:rFonts w:ascii="Times New Roman" w:eastAsiaTheme="majorEastAsia" w:hAnsi="Times New Roman" w:cs="Times New Roman"/>
          <w:b/>
          <w:bCs/>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г</w:t>
      </w:r>
      <w:proofErr w:type="gramStart"/>
      <w:r w:rsidRPr="00C54D8B">
        <w:rPr>
          <w:rFonts w:ascii="Times New Roman" w:eastAsia="Times New Roman" w:hAnsi="Times New Roman" w:cs="Times New Roman"/>
          <w:color w:val="000000" w:themeColor="text1"/>
          <w:sz w:val="24"/>
          <w:szCs w:val="24"/>
        </w:rPr>
        <w:t>.О</w:t>
      </w:r>
      <w:proofErr w:type="gramEnd"/>
      <w:r w:rsidRPr="00C54D8B">
        <w:rPr>
          <w:rFonts w:ascii="Times New Roman" w:eastAsia="Times New Roman" w:hAnsi="Times New Roman" w:cs="Times New Roman"/>
          <w:color w:val="000000" w:themeColor="text1"/>
          <w:sz w:val="24"/>
          <w:szCs w:val="24"/>
        </w:rPr>
        <w:t>мск</w:t>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color w:val="000000" w:themeColor="text1"/>
          <w:sz w:val="24"/>
          <w:szCs w:val="24"/>
        </w:rPr>
        <w:tab/>
        <w:t>"___"_____________20___г.</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C54D8B">
        <w:rPr>
          <w:rFonts w:ascii="Times New Roman" w:eastAsia="Times New Roman" w:hAnsi="Times New Roman" w:cs="Times New Roman"/>
          <w:color w:val="000000" w:themeColor="text1"/>
          <w:sz w:val="24"/>
          <w:szCs w:val="24"/>
          <w:u w:val="single"/>
        </w:rPr>
        <w:t>     </w:t>
      </w:r>
      <w:r w:rsidRPr="00C54D8B">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r w:rsidRPr="00C54D8B">
        <w:rPr>
          <w:rFonts w:ascii="Times New Roman" w:eastAsia="Times New Roman" w:hAnsi="Times New Roman" w:cs="Times New Roman"/>
          <w:b/>
          <w:sz w:val="24"/>
          <w:szCs w:val="24"/>
          <w:u w:val="single"/>
        </w:rPr>
        <w:tab/>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C54D8B">
        <w:rPr>
          <w:rFonts w:ascii="Times New Roman" w:eastAsia="Times New Roman" w:hAnsi="Times New Roman" w:cs="Times New Roman"/>
          <w:b/>
          <w:color w:val="000000" w:themeColor="text1"/>
          <w:sz w:val="24"/>
          <w:szCs w:val="24"/>
          <w:u w:val="single"/>
        </w:rPr>
        <w:t>Ректора</w:t>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color w:val="000000" w:themeColor="text1"/>
          <w:sz w:val="24"/>
          <w:szCs w:val="24"/>
        </w:rPr>
        <w:t>,</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действующего на основании </w:t>
      </w:r>
      <w:r w:rsidRPr="00C54D8B">
        <w:rPr>
          <w:rFonts w:ascii="Times New Roman" w:eastAsia="Times New Roman" w:hAnsi="Times New Roman" w:cs="Times New Roman"/>
          <w:color w:val="000000" w:themeColor="text1"/>
          <w:sz w:val="24"/>
          <w:szCs w:val="24"/>
        </w:rPr>
        <w:tab/>
      </w:r>
      <w:r w:rsidRPr="00C54D8B">
        <w:rPr>
          <w:rFonts w:ascii="Times New Roman" w:eastAsia="Times New Roman" w:hAnsi="Times New Roman" w:cs="Times New Roman"/>
          <w:b/>
          <w:color w:val="000000" w:themeColor="text1"/>
          <w:sz w:val="24"/>
          <w:szCs w:val="24"/>
          <w:u w:val="single"/>
        </w:rPr>
        <w:tab/>
        <w:t>Устава</w:t>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b/>
          <w:color w:val="000000" w:themeColor="text1"/>
          <w:sz w:val="24"/>
          <w:szCs w:val="24"/>
          <w:u w:val="single"/>
        </w:rPr>
        <w:tab/>
      </w:r>
      <w:r w:rsidRPr="00C54D8B">
        <w:rPr>
          <w:rFonts w:ascii="Times New Roman" w:eastAsia="Times New Roman" w:hAnsi="Times New Roman" w:cs="Times New Roman"/>
          <w:color w:val="000000" w:themeColor="text1"/>
          <w:sz w:val="24"/>
          <w:szCs w:val="24"/>
        </w:rPr>
        <w:t>,</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с одной стороны, и _____________________________________________________,</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______________________________________________, </w:t>
      </w:r>
      <w:proofErr w:type="gramStart"/>
      <w:r w:rsidRPr="00C54D8B">
        <w:rPr>
          <w:rFonts w:ascii="Times New Roman" w:eastAsia="Times New Roman" w:hAnsi="Times New Roman" w:cs="Times New Roman"/>
          <w:color w:val="000000" w:themeColor="text1"/>
          <w:sz w:val="24"/>
          <w:szCs w:val="24"/>
        </w:rPr>
        <w:t>действующего</w:t>
      </w:r>
      <w:proofErr w:type="gramEnd"/>
      <w:r w:rsidRPr="00C54D8B">
        <w:rPr>
          <w:rFonts w:ascii="Times New Roman" w:eastAsia="Times New Roman" w:hAnsi="Times New Roman" w:cs="Times New Roman"/>
          <w:color w:val="000000" w:themeColor="text1"/>
          <w:sz w:val="24"/>
          <w:szCs w:val="24"/>
        </w:rPr>
        <w:t xml:space="preserve"> на основании</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______________________________________________________, с другой стороны,</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настоящий Договор о нижеследующем.</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1. Предмет Договора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1.1. Предметом настоящего Договора является организация практической подготовки </w:t>
      </w:r>
      <w:proofErr w:type="gramStart"/>
      <w:r w:rsidRPr="00C54D8B">
        <w:rPr>
          <w:rFonts w:ascii="Times New Roman" w:eastAsia="Times New Roman" w:hAnsi="Times New Roman" w:cs="Times New Roman"/>
          <w:color w:val="000000" w:themeColor="text1"/>
          <w:sz w:val="24"/>
          <w:szCs w:val="24"/>
        </w:rPr>
        <w:t>обучающихся</w:t>
      </w:r>
      <w:proofErr w:type="gramEnd"/>
      <w:r w:rsidRPr="00C54D8B">
        <w:rPr>
          <w:rFonts w:ascii="Times New Roman" w:eastAsia="Times New Roman" w:hAnsi="Times New Roman" w:cs="Times New Roman"/>
          <w:color w:val="000000" w:themeColor="text1"/>
          <w:sz w:val="24"/>
          <w:szCs w:val="24"/>
        </w:rPr>
        <w:t xml:space="preserve"> (далее - практическая подготовка).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2. Права и обязанности Сторон</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 Организация обязана: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54D8B" w:rsidRPr="00C54D8B" w:rsidRDefault="00C54D8B" w:rsidP="00C54D8B">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2.1.3 при смене руководителя по практической подготовке в 2–</w:t>
      </w:r>
      <w:proofErr w:type="spellStart"/>
      <w:r w:rsidRPr="00C54D8B">
        <w:rPr>
          <w:rFonts w:ascii="Times New Roman" w:eastAsia="Times New Roman" w:hAnsi="Times New Roman" w:cs="Times New Roman"/>
          <w:color w:val="000000" w:themeColor="text1"/>
          <w:sz w:val="24"/>
          <w:szCs w:val="24"/>
        </w:rPr>
        <w:t>х</w:t>
      </w:r>
      <w:proofErr w:type="spellEnd"/>
      <w:r w:rsidRPr="00C54D8B">
        <w:rPr>
          <w:rFonts w:ascii="Times New Roman" w:eastAsia="Times New Roman" w:hAnsi="Times New Roman" w:cs="Times New Roman"/>
          <w:color w:val="000000" w:themeColor="text1"/>
          <w:sz w:val="24"/>
          <w:szCs w:val="24"/>
        </w:rPr>
        <w:t xml:space="preserve"> </w:t>
      </w:r>
      <w:proofErr w:type="spellStart"/>
      <w:r w:rsidRPr="00C54D8B">
        <w:rPr>
          <w:rFonts w:ascii="Times New Roman" w:eastAsia="Times New Roman" w:hAnsi="Times New Roman" w:cs="Times New Roman"/>
          <w:color w:val="000000" w:themeColor="text1"/>
          <w:sz w:val="24"/>
          <w:szCs w:val="24"/>
        </w:rPr>
        <w:t>дневный</w:t>
      </w:r>
      <w:proofErr w:type="spellEnd"/>
      <w:r w:rsidRPr="00C54D8B">
        <w:rPr>
          <w:rFonts w:ascii="Times New Roman" w:eastAsia="Times New Roman" w:hAnsi="Times New Roman" w:cs="Times New Roman"/>
          <w:color w:val="000000" w:themeColor="text1"/>
          <w:sz w:val="24"/>
          <w:szCs w:val="24"/>
        </w:rPr>
        <w:t xml:space="preserve"> срок сообщить об этом Профильной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2.1.6 _________________(иные обязанности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 Профильная организация обязана: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C54D8B">
          <w:rPr>
            <w:rFonts w:ascii="Times New Roman" w:eastAsia="Times New Roman" w:hAnsi="Times New Roman" w:cs="Times New Roman"/>
            <w:color w:val="000000" w:themeColor="text1"/>
            <w:sz w:val="24"/>
            <w:szCs w:val="24"/>
            <w:u w:val="single"/>
          </w:rPr>
          <w:t>пункте  2.2.2</w:t>
        </w:r>
      </w:hyperlink>
      <w:r w:rsidRPr="00C54D8B">
        <w:rPr>
          <w:rFonts w:ascii="Times New Roman" w:eastAsia="Times New Roman" w:hAnsi="Times New Roman" w:cs="Times New Roman"/>
          <w:color w:val="000000" w:themeColor="text1"/>
          <w:sz w:val="24"/>
          <w:szCs w:val="24"/>
        </w:rPr>
        <w:t xml:space="preserve">, в 2-х </w:t>
      </w:r>
      <w:proofErr w:type="spellStart"/>
      <w:r w:rsidRPr="00C54D8B">
        <w:rPr>
          <w:rFonts w:ascii="Times New Roman" w:eastAsia="Times New Roman" w:hAnsi="Times New Roman" w:cs="Times New Roman"/>
          <w:color w:val="000000" w:themeColor="text1"/>
          <w:sz w:val="24"/>
          <w:szCs w:val="24"/>
        </w:rPr>
        <w:t>дневный</w:t>
      </w:r>
      <w:proofErr w:type="spellEnd"/>
      <w:r w:rsidRPr="00C54D8B">
        <w:rPr>
          <w:rFonts w:ascii="Times New Roman" w:eastAsia="Times New Roman" w:hAnsi="Times New Roman" w:cs="Times New Roman"/>
          <w:color w:val="000000" w:themeColor="text1"/>
          <w:sz w:val="24"/>
          <w:szCs w:val="24"/>
        </w:rPr>
        <w:t xml:space="preserve"> срок сообщить об этом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2.2.6 ознакомить </w:t>
      </w:r>
      <w:proofErr w:type="gramStart"/>
      <w:r w:rsidRPr="00C54D8B">
        <w:rPr>
          <w:rFonts w:ascii="Times New Roman" w:eastAsia="Times New Roman" w:hAnsi="Times New Roman" w:cs="Times New Roman"/>
          <w:color w:val="000000" w:themeColor="text1"/>
          <w:sz w:val="24"/>
          <w:szCs w:val="24"/>
        </w:rPr>
        <w:t>обучающихся</w:t>
      </w:r>
      <w:proofErr w:type="gramEnd"/>
      <w:r w:rsidRPr="00C54D8B">
        <w:rPr>
          <w:rFonts w:ascii="Times New Roman" w:eastAsia="Times New Roman" w:hAnsi="Times New Roman" w:cs="Times New Roman"/>
          <w:color w:val="000000" w:themeColor="text1"/>
          <w:sz w:val="24"/>
          <w:szCs w:val="24"/>
        </w:rPr>
        <w:t xml:space="preserve"> с правилами внутреннего трудового распорядка Профильной организации, ______________________________________</w:t>
      </w:r>
    </w:p>
    <w:p w:rsidR="00C54D8B" w:rsidRPr="00C54D8B" w:rsidRDefault="00C54D8B" w:rsidP="00C54D8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_______________________________________________________________________;</w:t>
      </w:r>
    </w:p>
    <w:p w:rsidR="00C54D8B" w:rsidRPr="00C54D8B" w:rsidRDefault="00C54D8B" w:rsidP="00C54D8B">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C54D8B">
        <w:rPr>
          <w:rFonts w:ascii="Times New Roman" w:eastAsia="Times New Roman" w:hAnsi="Times New Roman" w:cs="Times New Roman"/>
          <w:color w:val="000000" w:themeColor="text1"/>
          <w:sz w:val="24"/>
          <w:szCs w:val="24"/>
        </w:rPr>
        <w:t>обучающимися</w:t>
      </w:r>
      <w:proofErr w:type="gramEnd"/>
      <w:r w:rsidRPr="00C54D8B">
        <w:rPr>
          <w:rFonts w:ascii="Times New Roman" w:eastAsia="Times New Roman" w:hAnsi="Times New Roman" w:cs="Times New Roman"/>
          <w:color w:val="000000" w:themeColor="text1"/>
          <w:sz w:val="24"/>
          <w:szCs w:val="24"/>
        </w:rPr>
        <w:t xml:space="preserve"> правил техники безопасности;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2.2.9 обо всех случаях нарушения </w:t>
      </w:r>
      <w:proofErr w:type="gramStart"/>
      <w:r w:rsidRPr="00C54D8B">
        <w:rPr>
          <w:rFonts w:ascii="Times New Roman" w:eastAsia="Times New Roman" w:hAnsi="Times New Roman" w:cs="Times New Roman"/>
          <w:color w:val="000000" w:themeColor="text1"/>
          <w:sz w:val="24"/>
          <w:szCs w:val="24"/>
        </w:rPr>
        <w:t>обучающимися</w:t>
      </w:r>
      <w:proofErr w:type="gramEnd"/>
      <w:r w:rsidRPr="00C54D8B">
        <w:rPr>
          <w:rFonts w:ascii="Times New Roman" w:eastAsia="Times New Roman" w:hAnsi="Times New Roman" w:cs="Times New Roman"/>
          <w:color w:val="000000" w:themeColor="text1"/>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2.3. Организация имеет право:</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2.3.1 осуществлять контроль </w:t>
      </w:r>
      <w:proofErr w:type="gramStart"/>
      <w:r w:rsidRPr="00C54D8B">
        <w:rPr>
          <w:rFonts w:ascii="Times New Roman" w:eastAsia="Times New Roman" w:hAnsi="Times New Roman" w:cs="Times New Roman"/>
          <w:color w:val="000000" w:themeColor="text1"/>
          <w:sz w:val="24"/>
          <w:szCs w:val="24"/>
        </w:rPr>
        <w:t>соответствия условий реализации компонентов образовательной программы</w:t>
      </w:r>
      <w:proofErr w:type="gramEnd"/>
      <w:r w:rsidRPr="00C54D8B">
        <w:rPr>
          <w:rFonts w:ascii="Times New Roman" w:eastAsia="Times New Roman" w:hAnsi="Times New Roman" w:cs="Times New Roman"/>
          <w:color w:val="000000" w:themeColor="text1"/>
          <w:sz w:val="24"/>
          <w:szCs w:val="24"/>
        </w:rPr>
        <w:t xml:space="preserve"> в форме практической подготовки требованиям настоящего Договора;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C54D8B">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2.3.3 __________________(иные права Организации).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2.4. Профильная организация имеет право:</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proofErr w:type="gramStart"/>
      <w:r w:rsidRPr="00C54D8B">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 xml:space="preserve">2.4.2 в случае установления факта нарушения </w:t>
      </w:r>
      <w:proofErr w:type="gramStart"/>
      <w:r w:rsidRPr="00C54D8B">
        <w:rPr>
          <w:rFonts w:ascii="Times New Roman" w:eastAsia="Times New Roman" w:hAnsi="Times New Roman" w:cs="Times New Roman"/>
          <w:color w:val="000000" w:themeColor="text1"/>
          <w:sz w:val="24"/>
          <w:szCs w:val="24"/>
        </w:rPr>
        <w:t>обучающимися</w:t>
      </w:r>
      <w:proofErr w:type="gramEnd"/>
      <w:r w:rsidRPr="00C54D8B">
        <w:rPr>
          <w:rFonts w:ascii="Times New Roman" w:eastAsia="Times New Roman" w:hAnsi="Times New Roman" w:cs="Times New Roman"/>
          <w:color w:val="000000" w:themeColor="text1"/>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2.4.3 ___________(иные права Профильной организации).</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3. Срок действия договора</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C54D8B" w:rsidRPr="00C54D8B" w:rsidRDefault="00C54D8B" w:rsidP="00C54D8B">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C54D8B">
        <w:rPr>
          <w:rFonts w:ascii="Times New Roman" w:eastAsiaTheme="majorEastAsia" w:hAnsi="Times New Roman" w:cs="Times New Roman"/>
          <w:b/>
          <w:bCs/>
          <w:color w:val="000000" w:themeColor="text1"/>
          <w:sz w:val="24"/>
          <w:szCs w:val="24"/>
        </w:rPr>
        <w:t>4. Заключительные положения</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54D8B" w:rsidRPr="00C54D8B" w:rsidRDefault="00C54D8B" w:rsidP="00C54D8B">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54D8B" w:rsidRDefault="00C54D8B" w:rsidP="00C54D8B">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C54D8B">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54D8B" w:rsidRDefault="00C54D8B" w:rsidP="00C54D8B">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p>
    <w:p w:rsidR="00C54D8B" w:rsidRPr="00C54D8B" w:rsidRDefault="00C54D8B" w:rsidP="00C54D8B">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p>
    <w:p w:rsidR="00C54D8B" w:rsidRPr="00C54D8B" w:rsidRDefault="00C54D8B" w:rsidP="00C54D8B">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C54D8B">
        <w:rPr>
          <w:rFonts w:ascii="Times New Roman" w:eastAsia="Times New Roman" w:hAnsi="Times New Roman" w:cs="Times New Roman"/>
          <w:b/>
          <w:bCs/>
          <w:w w:val="105"/>
          <w:sz w:val="27"/>
          <w:szCs w:val="27"/>
        </w:rPr>
        <w:t>Адреса, реквизиты и подписи Сторон</w:t>
      </w:r>
    </w:p>
    <w:p w:rsidR="00C54D8B" w:rsidRPr="00C54D8B" w:rsidRDefault="00C54D8B" w:rsidP="00C54D8B">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tblPr>
      <w:tblGrid>
        <w:gridCol w:w="5069"/>
        <w:gridCol w:w="5069"/>
      </w:tblGrid>
      <w:tr w:rsidR="00C54D8B" w:rsidRPr="00C54D8B" w:rsidTr="00CE7B73">
        <w:tc>
          <w:tcPr>
            <w:tcW w:w="5153" w:type="dxa"/>
            <w:tcBorders>
              <w:top w:val="single" w:sz="4" w:space="0" w:color="auto"/>
              <w:left w:val="single" w:sz="4" w:space="0" w:color="auto"/>
              <w:bottom w:val="nil"/>
              <w:right w:val="single" w:sz="4" w:space="0" w:color="auto"/>
            </w:tcBorders>
          </w:tcPr>
          <w:p w:rsidR="00C54D8B" w:rsidRPr="00C54D8B" w:rsidRDefault="00C54D8B" w:rsidP="00C54D8B">
            <w:pPr>
              <w:tabs>
                <w:tab w:val="left" w:pos="2195"/>
              </w:tabs>
              <w:rPr>
                <w:rFonts w:ascii="Times New Roman" w:eastAsia="Times New Roman" w:hAnsi="Times New Roman" w:cs="Times New Roman"/>
                <w:b/>
                <w:sz w:val="24"/>
                <w:szCs w:val="24"/>
              </w:rPr>
            </w:pPr>
            <w:r w:rsidRPr="00C54D8B">
              <w:rPr>
                <w:rFonts w:ascii="Times New Roman" w:eastAsia="Times New Roman" w:hAnsi="Times New Roman" w:cs="Times New Roman"/>
                <w:b/>
                <w:bCs/>
                <w:w w:val="105"/>
                <w:sz w:val="24"/>
                <w:szCs w:val="24"/>
              </w:rPr>
              <w:t>Профильная</w:t>
            </w:r>
            <w:r w:rsidRPr="00C54D8B">
              <w:rPr>
                <w:rFonts w:ascii="Times New Roman" w:eastAsia="Times New Roman" w:hAnsi="Times New Roman" w:cs="Times New Roman"/>
                <w:b/>
                <w:bCs/>
                <w:spacing w:val="-12"/>
                <w:w w:val="105"/>
                <w:sz w:val="24"/>
                <w:szCs w:val="24"/>
              </w:rPr>
              <w:t xml:space="preserve"> </w:t>
            </w:r>
            <w:r w:rsidRPr="00C54D8B">
              <w:rPr>
                <w:rFonts w:ascii="Times New Roman" w:eastAsia="Times New Roman" w:hAnsi="Times New Roman" w:cs="Times New Roman"/>
                <w:b/>
                <w:bCs/>
                <w:w w:val="105"/>
                <w:sz w:val="24"/>
                <w:szCs w:val="24"/>
              </w:rPr>
              <w:t>организация:</w:t>
            </w:r>
          </w:p>
          <w:p w:rsidR="00C54D8B" w:rsidRPr="00C54D8B" w:rsidRDefault="00C54D8B" w:rsidP="00C54D8B">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C54D8B" w:rsidRPr="00C54D8B" w:rsidRDefault="00C54D8B" w:rsidP="00C54D8B">
            <w:pPr>
              <w:tabs>
                <w:tab w:val="left" w:pos="2195"/>
              </w:tabs>
              <w:rPr>
                <w:rFonts w:ascii="Times New Roman" w:eastAsia="Times New Roman" w:hAnsi="Times New Roman" w:cs="Times New Roman"/>
                <w:b/>
                <w:sz w:val="24"/>
                <w:szCs w:val="24"/>
              </w:rPr>
            </w:pPr>
            <w:r w:rsidRPr="00C54D8B">
              <w:rPr>
                <w:rFonts w:ascii="Times New Roman" w:eastAsia="Times New Roman" w:hAnsi="Times New Roman" w:cs="Times New Roman"/>
                <w:b/>
                <w:bCs/>
                <w:spacing w:val="-1"/>
                <w:sz w:val="24"/>
                <w:szCs w:val="24"/>
              </w:rPr>
              <w:t>Организация:</w:t>
            </w:r>
          </w:p>
        </w:tc>
      </w:tr>
      <w:tr w:rsidR="00C54D8B" w:rsidRPr="00C54D8B" w:rsidTr="00CE7B73">
        <w:tc>
          <w:tcPr>
            <w:tcW w:w="5153" w:type="dxa"/>
            <w:tcBorders>
              <w:top w:val="nil"/>
              <w:left w:val="single" w:sz="4" w:space="0" w:color="auto"/>
              <w:bottom w:val="nil"/>
              <w:right w:val="single" w:sz="4" w:space="0" w:color="auto"/>
            </w:tcBorders>
          </w:tcPr>
          <w:p w:rsidR="00C54D8B" w:rsidRPr="00C54D8B" w:rsidRDefault="00C54D8B" w:rsidP="00C54D8B">
            <w:pPr>
              <w:tabs>
                <w:tab w:val="left" w:pos="2195"/>
              </w:tabs>
              <w:rPr>
                <w:rFonts w:ascii="Times New Roman" w:eastAsia="Times New Roman" w:hAnsi="Times New Roman" w:cs="Times New Roman"/>
                <w:bCs/>
                <w:w w:val="105"/>
                <w:sz w:val="24"/>
                <w:szCs w:val="24"/>
              </w:rPr>
            </w:pP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__________________________________________</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(полное наименование)</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w w:val="115"/>
                <w:sz w:val="24"/>
                <w:szCs w:val="24"/>
              </w:rPr>
              <w:t>Адрес:________________________________</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_________________________________________</w:t>
            </w:r>
          </w:p>
          <w:p w:rsidR="00C54D8B" w:rsidRPr="00C54D8B" w:rsidRDefault="00C54D8B" w:rsidP="00C54D8B">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C54D8B" w:rsidRPr="00C54D8B" w:rsidRDefault="00C54D8B" w:rsidP="00C54D8B">
            <w:pPr>
              <w:tabs>
                <w:tab w:val="left" w:pos="2195"/>
              </w:tabs>
              <w:jc w:val="both"/>
              <w:rPr>
                <w:rFonts w:ascii="Times New Roman" w:eastAsia="Times New Roman" w:hAnsi="Times New Roman" w:cs="Times New Roman"/>
                <w:bCs/>
                <w:w w:val="105"/>
                <w:sz w:val="24"/>
                <w:szCs w:val="24"/>
                <w:u w:val="single"/>
              </w:rPr>
            </w:pPr>
            <w:r w:rsidRPr="00C54D8B">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C54D8B">
              <w:rPr>
                <w:rFonts w:ascii="Times New Roman" w:eastAsia="Times New Roman" w:hAnsi="Times New Roman" w:cs="Times New Roman"/>
                <w:sz w:val="24"/>
                <w:szCs w:val="24"/>
                <w:u w:val="single"/>
              </w:rPr>
              <w:t>»_____________________</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(полное наименование)</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w w:val="115"/>
                <w:sz w:val="24"/>
                <w:szCs w:val="24"/>
              </w:rPr>
              <w:t>Адрес</w:t>
            </w:r>
            <w:r w:rsidRPr="00C54D8B">
              <w:rPr>
                <w:rFonts w:ascii="Times New Roman" w:eastAsia="Times New Roman" w:hAnsi="Times New Roman" w:cs="Times New Roman"/>
                <w:w w:val="115"/>
                <w:sz w:val="24"/>
                <w:szCs w:val="24"/>
                <w:u w:val="single"/>
              </w:rPr>
              <w:t>:644105, г</w:t>
            </w:r>
            <w:proofErr w:type="gramStart"/>
            <w:r w:rsidRPr="00C54D8B">
              <w:rPr>
                <w:rFonts w:ascii="Times New Roman" w:eastAsia="Times New Roman" w:hAnsi="Times New Roman" w:cs="Times New Roman"/>
                <w:w w:val="115"/>
                <w:sz w:val="24"/>
                <w:szCs w:val="24"/>
                <w:u w:val="single"/>
              </w:rPr>
              <w:t>.О</w:t>
            </w:r>
            <w:proofErr w:type="gramEnd"/>
            <w:r w:rsidRPr="00C54D8B">
              <w:rPr>
                <w:rFonts w:ascii="Times New Roman" w:eastAsia="Times New Roman" w:hAnsi="Times New Roman" w:cs="Times New Roman"/>
                <w:w w:val="115"/>
                <w:sz w:val="24"/>
                <w:szCs w:val="24"/>
                <w:u w:val="single"/>
              </w:rPr>
              <w:t>мск, ул. 4 Челюскинцев,2А</w:t>
            </w: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__________________________________________</w:t>
            </w:r>
          </w:p>
          <w:p w:rsidR="00C54D8B" w:rsidRPr="00C54D8B" w:rsidRDefault="00C54D8B" w:rsidP="00C54D8B">
            <w:pPr>
              <w:tabs>
                <w:tab w:val="left" w:pos="2195"/>
              </w:tabs>
              <w:rPr>
                <w:rFonts w:ascii="Times New Roman" w:eastAsia="Times New Roman" w:hAnsi="Times New Roman" w:cs="Times New Roman"/>
                <w:bCs/>
                <w:spacing w:val="-1"/>
                <w:sz w:val="24"/>
                <w:szCs w:val="24"/>
              </w:rPr>
            </w:pPr>
          </w:p>
          <w:p w:rsidR="00C54D8B" w:rsidRPr="00C54D8B" w:rsidRDefault="00C54D8B" w:rsidP="00C54D8B">
            <w:pPr>
              <w:tabs>
                <w:tab w:val="left" w:pos="2195"/>
              </w:tabs>
              <w:rPr>
                <w:rFonts w:ascii="Times New Roman" w:eastAsia="Times New Roman" w:hAnsi="Times New Roman" w:cs="Times New Roman"/>
                <w:b/>
                <w:bCs/>
                <w:i/>
                <w:spacing w:val="-1"/>
                <w:sz w:val="24"/>
                <w:szCs w:val="24"/>
                <w:u w:val="single"/>
              </w:rPr>
            </w:pPr>
            <w:r w:rsidRPr="00C54D8B">
              <w:rPr>
                <w:rFonts w:ascii="Times New Roman" w:eastAsia="Times New Roman" w:hAnsi="Times New Roman" w:cs="Times New Roman"/>
                <w:b/>
                <w:bCs/>
                <w:i/>
                <w:spacing w:val="-1"/>
                <w:sz w:val="24"/>
                <w:szCs w:val="24"/>
                <w:u w:val="single"/>
              </w:rPr>
              <w:t>Ректор                                      А.Э.Еремеев</w:t>
            </w:r>
          </w:p>
        </w:tc>
      </w:tr>
      <w:tr w:rsidR="00C54D8B" w:rsidRPr="00C54D8B" w:rsidTr="00CE7B73">
        <w:tc>
          <w:tcPr>
            <w:tcW w:w="5153" w:type="dxa"/>
            <w:tcBorders>
              <w:top w:val="nil"/>
              <w:left w:val="single" w:sz="4" w:space="0" w:color="auto"/>
              <w:bottom w:val="nil"/>
              <w:right w:val="single" w:sz="4" w:space="0" w:color="auto"/>
            </w:tcBorders>
          </w:tcPr>
          <w:p w:rsidR="00C54D8B" w:rsidRPr="00C54D8B" w:rsidRDefault="00C54D8B" w:rsidP="00C54D8B">
            <w:pPr>
              <w:tabs>
                <w:tab w:val="left" w:pos="2195"/>
              </w:tabs>
              <w:jc w:val="both"/>
              <w:rPr>
                <w:rFonts w:ascii="Times New Roman" w:eastAsia="Times New Roman" w:hAnsi="Times New Roman" w:cs="Times New Roman"/>
                <w:bCs/>
                <w:w w:val="105"/>
                <w:sz w:val="24"/>
                <w:szCs w:val="24"/>
              </w:rPr>
            </w:pPr>
            <w:proofErr w:type="gramStart"/>
            <w:r w:rsidRPr="00C54D8B">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C54D8B" w:rsidRPr="00C54D8B" w:rsidRDefault="00C54D8B" w:rsidP="00C54D8B">
            <w:pPr>
              <w:tabs>
                <w:tab w:val="left" w:pos="2195"/>
              </w:tabs>
              <w:jc w:val="both"/>
              <w:rPr>
                <w:rFonts w:ascii="Times New Roman" w:eastAsia="Times New Roman" w:hAnsi="Times New Roman" w:cs="Times New Roman"/>
                <w:bCs/>
                <w:w w:val="105"/>
                <w:sz w:val="24"/>
                <w:szCs w:val="24"/>
              </w:rPr>
            </w:pPr>
          </w:p>
          <w:p w:rsidR="00C54D8B" w:rsidRPr="00C54D8B" w:rsidRDefault="00C54D8B" w:rsidP="00C54D8B">
            <w:pPr>
              <w:tabs>
                <w:tab w:val="left" w:pos="2195"/>
              </w:tabs>
              <w:jc w:val="both"/>
              <w:rPr>
                <w:rFonts w:ascii="Times New Roman" w:eastAsia="Times New Roman" w:hAnsi="Times New Roman" w:cs="Times New Roman"/>
                <w:bCs/>
                <w:w w:val="105"/>
                <w:sz w:val="24"/>
                <w:szCs w:val="24"/>
              </w:rPr>
            </w:pPr>
          </w:p>
          <w:p w:rsidR="00C54D8B" w:rsidRPr="00C54D8B" w:rsidRDefault="00C54D8B" w:rsidP="00C54D8B">
            <w:pPr>
              <w:tabs>
                <w:tab w:val="left" w:pos="2195"/>
              </w:tabs>
              <w:jc w:val="both"/>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М.П. (при наличии)</w:t>
            </w:r>
          </w:p>
          <w:p w:rsidR="00C54D8B" w:rsidRPr="00C54D8B" w:rsidRDefault="00C54D8B" w:rsidP="00C54D8B">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C54D8B" w:rsidRPr="00C54D8B" w:rsidRDefault="00C54D8B" w:rsidP="00C54D8B">
            <w:pPr>
              <w:tabs>
                <w:tab w:val="left" w:pos="2195"/>
              </w:tabs>
              <w:rPr>
                <w:rFonts w:ascii="Times New Roman" w:eastAsia="Times New Roman" w:hAnsi="Times New Roman" w:cs="Times New Roman"/>
                <w:bCs/>
                <w:w w:val="105"/>
                <w:sz w:val="24"/>
                <w:szCs w:val="24"/>
              </w:rPr>
            </w:pPr>
            <w:proofErr w:type="gramStart"/>
            <w:r w:rsidRPr="00C54D8B">
              <w:rPr>
                <w:rFonts w:ascii="Times New Roman" w:eastAsia="Times New Roman" w:hAnsi="Times New Roman" w:cs="Times New Roman"/>
                <w:bCs/>
                <w:w w:val="105"/>
                <w:sz w:val="24"/>
                <w:szCs w:val="24"/>
              </w:rPr>
              <w:t>(наименование должности, фамилия, имя, отчество (при наличии)</w:t>
            </w:r>
            <w:proofErr w:type="gramEnd"/>
          </w:p>
          <w:p w:rsidR="00C54D8B" w:rsidRPr="00C54D8B" w:rsidRDefault="00C54D8B" w:rsidP="00C54D8B">
            <w:pPr>
              <w:tabs>
                <w:tab w:val="left" w:pos="2195"/>
              </w:tabs>
              <w:rPr>
                <w:rFonts w:ascii="Times New Roman" w:eastAsia="Times New Roman" w:hAnsi="Times New Roman" w:cs="Times New Roman"/>
                <w:bCs/>
                <w:w w:val="105"/>
                <w:sz w:val="24"/>
                <w:szCs w:val="24"/>
              </w:rPr>
            </w:pPr>
          </w:p>
          <w:p w:rsidR="00C54D8B" w:rsidRPr="00C54D8B" w:rsidRDefault="00C54D8B" w:rsidP="00C54D8B">
            <w:pPr>
              <w:tabs>
                <w:tab w:val="left" w:pos="2195"/>
              </w:tabs>
              <w:rPr>
                <w:rFonts w:ascii="Times New Roman" w:eastAsia="Times New Roman" w:hAnsi="Times New Roman" w:cs="Times New Roman"/>
                <w:bCs/>
                <w:w w:val="105"/>
                <w:sz w:val="24"/>
                <w:szCs w:val="24"/>
              </w:rPr>
            </w:pPr>
          </w:p>
          <w:p w:rsidR="00C54D8B" w:rsidRPr="00C54D8B" w:rsidRDefault="00C54D8B" w:rsidP="00C54D8B">
            <w:pPr>
              <w:tabs>
                <w:tab w:val="left" w:pos="2195"/>
              </w:tabs>
              <w:rPr>
                <w:rFonts w:ascii="Times New Roman" w:eastAsia="Times New Roman" w:hAnsi="Times New Roman" w:cs="Times New Roman"/>
                <w:bCs/>
                <w:w w:val="105"/>
                <w:sz w:val="24"/>
                <w:szCs w:val="24"/>
              </w:rPr>
            </w:pPr>
            <w:r w:rsidRPr="00C54D8B">
              <w:rPr>
                <w:rFonts w:ascii="Times New Roman" w:eastAsia="Times New Roman" w:hAnsi="Times New Roman" w:cs="Times New Roman"/>
                <w:bCs/>
                <w:w w:val="105"/>
                <w:sz w:val="24"/>
                <w:szCs w:val="24"/>
              </w:rPr>
              <w:t>М.П. (при наличии)</w:t>
            </w:r>
          </w:p>
          <w:p w:rsidR="00C54D8B" w:rsidRPr="00C54D8B" w:rsidRDefault="00C54D8B" w:rsidP="00C54D8B">
            <w:pPr>
              <w:tabs>
                <w:tab w:val="left" w:pos="2195"/>
              </w:tabs>
              <w:rPr>
                <w:rFonts w:ascii="Times New Roman" w:eastAsia="Times New Roman" w:hAnsi="Times New Roman" w:cs="Times New Roman"/>
                <w:bCs/>
                <w:w w:val="105"/>
                <w:sz w:val="24"/>
                <w:szCs w:val="24"/>
              </w:rPr>
            </w:pPr>
          </w:p>
        </w:tc>
      </w:tr>
      <w:tr w:rsidR="00C54D8B" w:rsidRPr="00C54D8B" w:rsidTr="00CE7B73">
        <w:tc>
          <w:tcPr>
            <w:tcW w:w="5153" w:type="dxa"/>
            <w:tcBorders>
              <w:top w:val="nil"/>
              <w:left w:val="single" w:sz="4" w:space="0" w:color="auto"/>
              <w:bottom w:val="single" w:sz="4" w:space="0" w:color="auto"/>
            </w:tcBorders>
          </w:tcPr>
          <w:p w:rsidR="00C54D8B" w:rsidRPr="00C54D8B" w:rsidRDefault="00C54D8B" w:rsidP="00C54D8B">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C54D8B" w:rsidRPr="00C54D8B" w:rsidRDefault="00C54D8B" w:rsidP="00C54D8B">
            <w:pPr>
              <w:tabs>
                <w:tab w:val="left" w:pos="2195"/>
              </w:tabs>
              <w:rPr>
                <w:rFonts w:ascii="Times New Roman" w:eastAsia="Times New Roman" w:hAnsi="Times New Roman" w:cs="Times New Roman"/>
                <w:bCs/>
                <w:w w:val="105"/>
                <w:sz w:val="24"/>
                <w:szCs w:val="24"/>
              </w:rPr>
            </w:pPr>
          </w:p>
        </w:tc>
      </w:tr>
    </w:tbl>
    <w:p w:rsidR="00C54D8B" w:rsidRPr="00C54D8B" w:rsidRDefault="00C54D8B" w:rsidP="00C54D8B">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E230D3" w:rsidRDefault="00E230D3"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E230D3" w:rsidRPr="00FD2808" w:rsidRDefault="00E230D3" w:rsidP="00E230D3">
      <w:pPr>
        <w:spacing w:after="0"/>
        <w:jc w:val="right"/>
        <w:rPr>
          <w:rFonts w:ascii="Times New Roman" w:hAnsi="Times New Roman" w:cs="Times New Roman"/>
          <w:sz w:val="24"/>
          <w:szCs w:val="24"/>
        </w:rPr>
      </w:pPr>
      <w:r w:rsidRPr="00FD2808">
        <w:rPr>
          <w:rFonts w:ascii="Times New Roman" w:hAnsi="Times New Roman" w:cs="Times New Roman"/>
          <w:sz w:val="24"/>
          <w:szCs w:val="24"/>
        </w:rPr>
        <w:lastRenderedPageBreak/>
        <w:t>Приложение 1</w:t>
      </w:r>
    </w:p>
    <w:p w:rsidR="00E230D3" w:rsidRPr="00FD2808" w:rsidRDefault="00E230D3" w:rsidP="00E230D3">
      <w:pPr>
        <w:spacing w:after="0"/>
        <w:jc w:val="right"/>
        <w:rPr>
          <w:rFonts w:ascii="Times New Roman" w:hAnsi="Times New Roman" w:cs="Times New Roman"/>
          <w:sz w:val="24"/>
          <w:szCs w:val="24"/>
        </w:rPr>
      </w:pPr>
      <w:r w:rsidRPr="00FD2808">
        <w:rPr>
          <w:rFonts w:ascii="Times New Roman" w:hAnsi="Times New Roman" w:cs="Times New Roman"/>
          <w:sz w:val="24"/>
          <w:szCs w:val="24"/>
        </w:rPr>
        <w:t xml:space="preserve">к договору о </w:t>
      </w:r>
      <w:proofErr w:type="gramStart"/>
      <w:r w:rsidRPr="00FD2808">
        <w:rPr>
          <w:rFonts w:ascii="Times New Roman" w:hAnsi="Times New Roman" w:cs="Times New Roman"/>
          <w:sz w:val="24"/>
          <w:szCs w:val="24"/>
        </w:rPr>
        <w:t>практической</w:t>
      </w:r>
      <w:proofErr w:type="gramEnd"/>
      <w:r w:rsidRPr="00FD2808">
        <w:rPr>
          <w:rFonts w:ascii="Times New Roman" w:hAnsi="Times New Roman" w:cs="Times New Roman"/>
          <w:sz w:val="24"/>
          <w:szCs w:val="24"/>
        </w:rPr>
        <w:t xml:space="preserve"> </w:t>
      </w:r>
    </w:p>
    <w:p w:rsidR="00E230D3" w:rsidRPr="00FD2808" w:rsidRDefault="00E230D3" w:rsidP="00E230D3">
      <w:pPr>
        <w:spacing w:after="0"/>
        <w:jc w:val="right"/>
        <w:rPr>
          <w:rFonts w:ascii="Times New Roman" w:hAnsi="Times New Roman" w:cs="Times New Roman"/>
          <w:sz w:val="24"/>
          <w:szCs w:val="24"/>
        </w:rPr>
      </w:pPr>
      <w:r w:rsidRPr="00FD2808">
        <w:rPr>
          <w:rFonts w:ascii="Times New Roman" w:hAnsi="Times New Roman" w:cs="Times New Roman"/>
          <w:sz w:val="24"/>
          <w:szCs w:val="24"/>
        </w:rPr>
        <w:t xml:space="preserve">подготовке </w:t>
      </w:r>
      <w:proofErr w:type="gramStart"/>
      <w:r w:rsidRPr="00FD2808">
        <w:rPr>
          <w:rFonts w:ascii="Times New Roman" w:hAnsi="Times New Roman" w:cs="Times New Roman"/>
          <w:sz w:val="24"/>
          <w:szCs w:val="24"/>
        </w:rPr>
        <w:t>обучающихся</w:t>
      </w:r>
      <w:proofErr w:type="gramEnd"/>
    </w:p>
    <w:p w:rsidR="00E230D3" w:rsidRPr="00FD2808" w:rsidRDefault="00E230D3" w:rsidP="00E230D3">
      <w:pPr>
        <w:spacing w:after="0"/>
        <w:jc w:val="right"/>
        <w:rPr>
          <w:rFonts w:ascii="Times New Roman" w:hAnsi="Times New Roman" w:cs="Times New Roman"/>
          <w:sz w:val="24"/>
          <w:szCs w:val="24"/>
        </w:rPr>
      </w:pPr>
      <w:r w:rsidRPr="00FD2808">
        <w:rPr>
          <w:rFonts w:ascii="Times New Roman" w:hAnsi="Times New Roman" w:cs="Times New Roman"/>
          <w:sz w:val="24"/>
          <w:szCs w:val="24"/>
        </w:rPr>
        <w:t>от «___» _________20__ года №___</w:t>
      </w:r>
    </w:p>
    <w:p w:rsidR="00E230D3" w:rsidRPr="00FD2808" w:rsidRDefault="00E230D3" w:rsidP="00E230D3">
      <w:pPr>
        <w:spacing w:after="0"/>
        <w:jc w:val="right"/>
        <w:rPr>
          <w:rFonts w:ascii="Times New Roman" w:hAnsi="Times New Roman" w:cs="Times New Roman"/>
          <w:sz w:val="24"/>
          <w:szCs w:val="24"/>
        </w:rPr>
      </w:pPr>
    </w:p>
    <w:p w:rsidR="00E230D3" w:rsidRPr="00FD2808" w:rsidRDefault="00E230D3" w:rsidP="00E230D3">
      <w:pPr>
        <w:spacing w:after="0"/>
        <w:rPr>
          <w:rFonts w:ascii="Times New Roman" w:hAnsi="Times New Roman" w:cs="Times New Roman"/>
          <w:sz w:val="24"/>
          <w:szCs w:val="24"/>
        </w:rPr>
      </w:pPr>
    </w:p>
    <w:p w:rsidR="00E230D3" w:rsidRPr="00FD2808" w:rsidRDefault="00E230D3" w:rsidP="00E230D3">
      <w:pPr>
        <w:spacing w:after="0"/>
        <w:jc w:val="center"/>
        <w:rPr>
          <w:rFonts w:ascii="Times New Roman" w:hAnsi="Times New Roman" w:cs="Times New Roman"/>
          <w:sz w:val="24"/>
          <w:szCs w:val="24"/>
        </w:rPr>
      </w:pPr>
      <w:r w:rsidRPr="00FD2808">
        <w:rPr>
          <w:rFonts w:ascii="Times New Roman" w:hAnsi="Times New Roman" w:cs="Times New Roman"/>
          <w:sz w:val="24"/>
          <w:szCs w:val="24"/>
        </w:rPr>
        <w:t>Перечень образовательных программ,</w:t>
      </w:r>
    </w:p>
    <w:p w:rsidR="00E230D3" w:rsidRPr="00FD2808" w:rsidRDefault="00E230D3" w:rsidP="00E230D3">
      <w:pPr>
        <w:spacing w:after="0"/>
        <w:jc w:val="center"/>
        <w:rPr>
          <w:rFonts w:ascii="Times New Roman" w:hAnsi="Times New Roman" w:cs="Times New Roman"/>
          <w:sz w:val="24"/>
          <w:szCs w:val="24"/>
        </w:rPr>
      </w:pPr>
      <w:r w:rsidRPr="00FD2808">
        <w:rPr>
          <w:rFonts w:ascii="Times New Roman" w:hAnsi="Times New Roman" w:cs="Times New Roman"/>
          <w:sz w:val="24"/>
          <w:szCs w:val="24"/>
        </w:rPr>
        <w:t xml:space="preserve">при </w:t>
      </w:r>
      <w:proofErr w:type="gramStart"/>
      <w:r w:rsidRPr="00FD2808">
        <w:rPr>
          <w:rFonts w:ascii="Times New Roman" w:hAnsi="Times New Roman" w:cs="Times New Roman"/>
          <w:sz w:val="24"/>
          <w:szCs w:val="24"/>
        </w:rPr>
        <w:t>реализации</w:t>
      </w:r>
      <w:proofErr w:type="gramEnd"/>
      <w:r w:rsidRPr="00FD2808">
        <w:rPr>
          <w:rFonts w:ascii="Times New Roman" w:hAnsi="Times New Roman" w:cs="Times New Roman"/>
          <w:sz w:val="24"/>
          <w:szCs w:val="24"/>
        </w:rPr>
        <w:t xml:space="preserve"> которых организуется практическая подготовка</w:t>
      </w:r>
    </w:p>
    <w:p w:rsidR="00E230D3" w:rsidRPr="00FD2808" w:rsidRDefault="00E230D3" w:rsidP="00E230D3">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855"/>
        <w:gridCol w:w="3025"/>
        <w:gridCol w:w="1572"/>
        <w:gridCol w:w="1848"/>
      </w:tblGrid>
      <w:tr w:rsidR="00E230D3" w:rsidRPr="00FD2808" w:rsidTr="00CE7B73">
        <w:tc>
          <w:tcPr>
            <w:tcW w:w="1554"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Направление подготовки</w:t>
            </w:r>
          </w:p>
        </w:tc>
        <w:tc>
          <w:tcPr>
            <w:tcW w:w="1855"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Компоненты образовательных программ</w:t>
            </w:r>
          </w:p>
        </w:tc>
        <w:tc>
          <w:tcPr>
            <w:tcW w:w="1572"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Количество обучающихся, человек</w:t>
            </w:r>
          </w:p>
        </w:tc>
        <w:tc>
          <w:tcPr>
            <w:tcW w:w="184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Сроки организации практической подготовки</w:t>
            </w:r>
          </w:p>
        </w:tc>
      </w:tr>
      <w:tr w:rsidR="00E230D3" w:rsidRPr="00FD2808" w:rsidTr="00CE7B73">
        <w:tc>
          <w:tcPr>
            <w:tcW w:w="1554"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color w:val="1C1C1C"/>
                <w:lang w:val="en-US"/>
              </w:rPr>
              <w:t xml:space="preserve">44.03.01 </w:t>
            </w:r>
            <w:proofErr w:type="spellStart"/>
            <w:r w:rsidRPr="00FD2808">
              <w:rPr>
                <w:rFonts w:ascii="Times New Roman" w:eastAsia="Times New Roman" w:hAnsi="Times New Roman" w:cs="Times New Roman"/>
                <w:color w:val="1C1C1C"/>
                <w:lang w:val="en-US"/>
              </w:rPr>
              <w:t>Педагогическое</w:t>
            </w:r>
            <w:proofErr w:type="spellEnd"/>
            <w:r w:rsidRPr="00FD2808">
              <w:rPr>
                <w:rFonts w:ascii="Times New Roman" w:eastAsia="Times New Roman" w:hAnsi="Times New Roman" w:cs="Times New Roman"/>
                <w:color w:val="1C1C1C"/>
                <w:lang w:val="en-US"/>
              </w:rPr>
              <w:t xml:space="preserve"> </w:t>
            </w:r>
            <w:proofErr w:type="spellStart"/>
            <w:r w:rsidRPr="00FD2808">
              <w:rPr>
                <w:rFonts w:ascii="Times New Roman" w:eastAsia="Times New Roman" w:hAnsi="Times New Roman" w:cs="Times New Roman"/>
                <w:color w:val="1C1C1C"/>
                <w:lang w:val="en-US"/>
              </w:rPr>
              <w:t>образование</w:t>
            </w:r>
            <w:proofErr w:type="spellEnd"/>
            <w:r w:rsidRPr="00FD2808">
              <w:rPr>
                <w:rFonts w:ascii="Times New Roman" w:eastAsia="Times New Roman" w:hAnsi="Times New Roman" w:cs="Times New Roman"/>
                <w:color w:val="1C1C1C"/>
                <w:lang w:val="en-US"/>
              </w:rPr>
              <w:t xml:space="preserve"> </w:t>
            </w:r>
          </w:p>
        </w:tc>
        <w:tc>
          <w:tcPr>
            <w:tcW w:w="1855" w:type="dxa"/>
            <w:shd w:val="clear" w:color="auto" w:fill="auto"/>
            <w:vAlign w:val="center"/>
          </w:tcPr>
          <w:p w:rsidR="00E230D3" w:rsidRPr="00FD2808" w:rsidRDefault="002D6223" w:rsidP="00CE7B73">
            <w:pPr>
              <w:spacing w:after="0"/>
              <w:rPr>
                <w:rFonts w:ascii="Times New Roman" w:eastAsia="Times New Roman" w:hAnsi="Times New Roman" w:cs="Times New Roman"/>
              </w:rPr>
            </w:pPr>
            <w:r>
              <w:rPr>
                <w:rFonts w:ascii="Times New Roman" w:eastAsia="Times New Roman" w:hAnsi="Times New Roman" w:cs="Times New Roman"/>
              </w:rPr>
              <w:t>Физкультурное образование</w:t>
            </w:r>
          </w:p>
        </w:tc>
        <w:tc>
          <w:tcPr>
            <w:tcW w:w="3025"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rPr>
              <w:t xml:space="preserve">В ходе выполнения общего задания практической подготовки </w:t>
            </w:r>
            <w:proofErr w:type="gramStart"/>
            <w:r w:rsidRPr="00FD2808">
              <w:rPr>
                <w:rFonts w:ascii="Times New Roman" w:eastAsia="Times New Roman" w:hAnsi="Times New Roman" w:cs="Times New Roman"/>
              </w:rPr>
              <w:t>обучающемуся</w:t>
            </w:r>
            <w:proofErr w:type="gramEnd"/>
            <w:r w:rsidRPr="00FD2808">
              <w:rPr>
                <w:rFonts w:ascii="Times New Roman" w:eastAsia="Times New Roman" w:hAnsi="Times New Roman" w:cs="Times New Roman"/>
              </w:rPr>
              <w:t xml:space="preserve"> надлежит изучить и представить в отчете следующую информацию: </w:t>
            </w:r>
          </w:p>
          <w:p w:rsidR="00E230D3" w:rsidRPr="00FD2808" w:rsidRDefault="00E230D3" w:rsidP="00E230D3">
            <w:pPr>
              <w:pStyle w:val="ac"/>
              <w:numPr>
                <w:ilvl w:val="0"/>
                <w:numId w:val="23"/>
              </w:numPr>
              <w:tabs>
                <w:tab w:val="right" w:leader="dot" w:pos="284"/>
                <w:tab w:val="left" w:pos="851"/>
              </w:tabs>
              <w:spacing w:after="0" w:line="240" w:lineRule="auto"/>
              <w:ind w:right="-57"/>
              <w:jc w:val="both"/>
              <w:rPr>
                <w:rStyle w:val="af"/>
                <w:rFonts w:ascii="Times New Roman" w:hAnsi="Times New Roman"/>
                <w:noProof/>
                <w:color w:val="FF0000"/>
                <w:sz w:val="20"/>
                <w:szCs w:val="20"/>
              </w:rPr>
            </w:pPr>
            <w:r w:rsidRPr="00FD2808">
              <w:rPr>
                <w:rStyle w:val="af"/>
                <w:rFonts w:ascii="Times New Roman" w:hAnsi="Times New Roman"/>
                <w:noProof/>
                <w:color w:val="FF0000"/>
                <w:sz w:val="20"/>
                <w:szCs w:val="20"/>
              </w:rPr>
              <w:t xml:space="preserve">Знакомство с общеобразовательной организацией (базой практики).  </w:t>
            </w:r>
          </w:p>
          <w:p w:rsidR="00E230D3" w:rsidRPr="00FD2808" w:rsidRDefault="00E230D3" w:rsidP="00E230D3">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Style w:val="af"/>
                <w:rFonts w:ascii="Times New Roman" w:hAnsi="Times New Roman"/>
                <w:color w:val="FF0000"/>
                <w:sz w:val="20"/>
                <w:szCs w:val="20"/>
              </w:rPr>
            </w:pPr>
            <w:r w:rsidRPr="00FD2808">
              <w:rPr>
                <w:rStyle w:val="af"/>
                <w:rFonts w:ascii="Times New Roman" w:hAnsi="Times New Roman"/>
                <w:noProof/>
                <w:color w:val="FF0000"/>
                <w:sz w:val="20"/>
                <w:szCs w:val="20"/>
              </w:rPr>
              <w:t xml:space="preserve">Ознакомиться </w:t>
            </w:r>
            <w:r w:rsidRPr="00FD2808">
              <w:rPr>
                <w:rFonts w:ascii="Times New Roman" w:eastAsia="Times New Roman" w:hAnsi="Times New Roman"/>
                <w:color w:val="FF0000"/>
                <w:sz w:val="20"/>
                <w:szCs w:val="20"/>
              </w:rPr>
              <w:t>с нормативными документами, регламентирующими работу учителя БЖД, рабочими программами и применяемыми УМК</w:t>
            </w:r>
          </w:p>
          <w:p w:rsidR="00E230D3" w:rsidRPr="00FD2808" w:rsidRDefault="00E230D3" w:rsidP="00E230D3">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Fonts w:ascii="Times New Roman" w:hAnsi="Times New Roman"/>
                <w:color w:val="FF0000"/>
                <w:sz w:val="20"/>
                <w:szCs w:val="20"/>
              </w:rPr>
            </w:pPr>
            <w:r w:rsidRPr="00FD2808">
              <w:rPr>
                <w:rFonts w:ascii="Times New Roman" w:eastAsia="Times New Roman" w:hAnsi="Times New Roman"/>
                <w:color w:val="FF0000"/>
                <w:sz w:val="20"/>
                <w:szCs w:val="20"/>
              </w:rPr>
              <w:t>Проанализировать материальную базу и образовательную среду образователь</w:t>
            </w:r>
            <w:r w:rsidR="0026208C">
              <w:rPr>
                <w:rFonts w:ascii="Times New Roman" w:eastAsia="Times New Roman" w:hAnsi="Times New Roman"/>
                <w:color w:val="FF0000"/>
                <w:sz w:val="20"/>
                <w:szCs w:val="20"/>
              </w:rPr>
              <w:t>ной организации, кабинета, спортзала</w:t>
            </w:r>
            <w:r w:rsidRPr="00FD2808">
              <w:rPr>
                <w:rFonts w:ascii="Times New Roman" w:eastAsia="Times New Roman" w:hAnsi="Times New Roman"/>
                <w:color w:val="FF0000"/>
                <w:sz w:val="20"/>
                <w:szCs w:val="20"/>
              </w:rPr>
              <w:t>.</w:t>
            </w:r>
          </w:p>
          <w:p w:rsidR="00E230D3" w:rsidRPr="00FD2808" w:rsidRDefault="00E230D3" w:rsidP="00E230D3">
            <w:pPr>
              <w:pStyle w:val="ac"/>
              <w:numPr>
                <w:ilvl w:val="0"/>
                <w:numId w:val="23"/>
              </w:numPr>
              <w:spacing w:after="0" w:line="240" w:lineRule="auto"/>
              <w:jc w:val="both"/>
              <w:rPr>
                <w:rFonts w:ascii="Times New Roman" w:hAnsi="Times New Roman"/>
                <w:color w:val="FF0000"/>
                <w:sz w:val="20"/>
                <w:szCs w:val="20"/>
              </w:rPr>
            </w:pPr>
            <w:r w:rsidRPr="00FD2808">
              <w:rPr>
                <w:rFonts w:ascii="Times New Roman" w:hAnsi="Times New Roman"/>
                <w:color w:val="FF0000"/>
                <w:sz w:val="20"/>
                <w:szCs w:val="20"/>
              </w:rPr>
              <w:t>Научно-исследовательская работа.</w:t>
            </w:r>
          </w:p>
          <w:p w:rsidR="00E230D3" w:rsidRPr="00FD2808" w:rsidRDefault="00E230D3" w:rsidP="00E230D3">
            <w:pPr>
              <w:pStyle w:val="ac"/>
              <w:numPr>
                <w:ilvl w:val="0"/>
                <w:numId w:val="23"/>
              </w:numPr>
              <w:tabs>
                <w:tab w:val="right" w:leader="dot" w:pos="284"/>
                <w:tab w:val="left" w:pos="851"/>
                <w:tab w:val="left" w:pos="1701"/>
                <w:tab w:val="right" w:leader="dot" w:pos="10065"/>
              </w:tabs>
              <w:spacing w:after="0" w:line="240" w:lineRule="auto"/>
              <w:ind w:left="0" w:right="-57" w:firstLineChars="100" w:firstLine="200"/>
              <w:jc w:val="both"/>
              <w:rPr>
                <w:rFonts w:ascii="Times New Roman" w:hAnsi="Times New Roman"/>
                <w:color w:val="FF0000"/>
                <w:sz w:val="20"/>
                <w:szCs w:val="20"/>
              </w:rPr>
            </w:pPr>
            <w:r w:rsidRPr="00FD2808">
              <w:rPr>
                <w:rFonts w:ascii="Times New Roman" w:eastAsia="Times New Roman" w:hAnsi="Times New Roman"/>
                <w:color w:val="FF0000"/>
                <w:sz w:val="20"/>
                <w:szCs w:val="20"/>
              </w:rPr>
              <w:t>Анализ результатов практики.</w:t>
            </w:r>
          </w:p>
          <w:p w:rsidR="00E230D3" w:rsidRPr="00FD2808" w:rsidRDefault="00E230D3" w:rsidP="00CE7B73">
            <w:pPr>
              <w:tabs>
                <w:tab w:val="right" w:leader="dot" w:pos="284"/>
                <w:tab w:val="left" w:pos="851"/>
                <w:tab w:val="left" w:pos="1701"/>
                <w:tab w:val="right" w:leader="dot" w:pos="10065"/>
              </w:tabs>
              <w:spacing w:after="0" w:line="240" w:lineRule="auto"/>
              <w:ind w:right="-57"/>
              <w:jc w:val="both"/>
              <w:rPr>
                <w:rFonts w:ascii="Times New Roman" w:hAnsi="Times New Roman"/>
                <w:i/>
                <w:sz w:val="24"/>
                <w:szCs w:val="24"/>
              </w:rPr>
            </w:pPr>
            <w:r w:rsidRPr="00FD2808">
              <w:rPr>
                <w:rFonts w:ascii="Times New Roman" w:hAnsi="Times New Roman"/>
                <w:i/>
                <w:sz w:val="24"/>
                <w:szCs w:val="24"/>
              </w:rPr>
              <w:t>(задания в зависимости от типа практики)</w:t>
            </w:r>
          </w:p>
          <w:p w:rsidR="00E230D3" w:rsidRPr="00FD2808" w:rsidRDefault="00E230D3" w:rsidP="00CE7B73">
            <w:pPr>
              <w:spacing w:after="0"/>
              <w:rPr>
                <w:rFonts w:ascii="Times New Roman" w:eastAsia="Times New Roman" w:hAnsi="Times New Roman" w:cs="Times New Roman"/>
              </w:rPr>
            </w:pPr>
          </w:p>
        </w:tc>
        <w:tc>
          <w:tcPr>
            <w:tcW w:w="1572"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rPr>
              <w:t>Не более 25</w:t>
            </w:r>
          </w:p>
        </w:tc>
        <w:tc>
          <w:tcPr>
            <w:tcW w:w="1848" w:type="dxa"/>
            <w:shd w:val="clear" w:color="auto" w:fill="auto"/>
            <w:vAlign w:val="center"/>
          </w:tcPr>
          <w:p w:rsidR="00E230D3" w:rsidRPr="00FD2808" w:rsidRDefault="00E230D3" w:rsidP="00CE7B73">
            <w:pPr>
              <w:spacing w:after="0"/>
              <w:rPr>
                <w:rFonts w:ascii="Times New Roman" w:eastAsia="Times New Roman" w:hAnsi="Times New Roman" w:cs="Times New Roman"/>
              </w:rPr>
            </w:pPr>
            <w:r w:rsidRPr="00FD2808">
              <w:rPr>
                <w:rFonts w:ascii="Times New Roman" w:eastAsia="Times New Roman" w:hAnsi="Times New Roman" w:cs="Times New Roman"/>
              </w:rPr>
              <w:t>В соответствии с календарным учебным графиком</w:t>
            </w:r>
          </w:p>
        </w:tc>
      </w:tr>
    </w:tbl>
    <w:p w:rsidR="00E230D3" w:rsidRPr="00FD2808" w:rsidRDefault="00E230D3" w:rsidP="00E230D3">
      <w:pPr>
        <w:spacing w:after="0"/>
        <w:ind w:firstLine="4536"/>
        <w:rPr>
          <w:rFonts w:ascii="Times New Roman" w:hAnsi="Times New Roman" w:cs="Times New Roman"/>
          <w:sz w:val="24"/>
          <w:szCs w:val="24"/>
        </w:rPr>
      </w:pPr>
    </w:p>
    <w:p w:rsidR="00E230D3" w:rsidRPr="00FD2808" w:rsidRDefault="00E230D3" w:rsidP="00E230D3">
      <w:pPr>
        <w:spacing w:after="0"/>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Default="00E230D3" w:rsidP="00E230D3">
      <w:pPr>
        <w:spacing w:after="0"/>
        <w:ind w:firstLine="4536"/>
        <w:rPr>
          <w:rFonts w:ascii="Times New Roman" w:hAnsi="Times New Roman" w:cs="Times New Roman"/>
          <w:sz w:val="24"/>
          <w:szCs w:val="24"/>
        </w:rPr>
      </w:pPr>
    </w:p>
    <w:p w:rsidR="00E230D3" w:rsidRPr="00FD2808" w:rsidRDefault="00E230D3" w:rsidP="00E230D3">
      <w:pPr>
        <w:spacing w:after="0"/>
        <w:ind w:firstLine="4536"/>
        <w:rPr>
          <w:rFonts w:ascii="Times New Roman" w:hAnsi="Times New Roman" w:cs="Times New Roman"/>
          <w:sz w:val="24"/>
          <w:szCs w:val="24"/>
        </w:rPr>
      </w:pPr>
    </w:p>
    <w:p w:rsidR="00E230D3" w:rsidRPr="00FD2808" w:rsidRDefault="00E230D3" w:rsidP="00E230D3">
      <w:pPr>
        <w:spacing w:after="0"/>
        <w:ind w:firstLine="4536"/>
        <w:rPr>
          <w:rFonts w:ascii="Times New Roman" w:hAnsi="Times New Roman" w:cs="Times New Roman"/>
          <w:sz w:val="24"/>
          <w:szCs w:val="24"/>
        </w:rPr>
      </w:pPr>
      <w:r w:rsidRPr="00FD2808">
        <w:rPr>
          <w:rFonts w:ascii="Times New Roman" w:hAnsi="Times New Roman" w:cs="Times New Roman"/>
          <w:sz w:val="24"/>
          <w:szCs w:val="24"/>
        </w:rPr>
        <w:t xml:space="preserve">Приложение 2 </w:t>
      </w:r>
    </w:p>
    <w:p w:rsidR="00E230D3" w:rsidRPr="00FD2808" w:rsidRDefault="00E230D3" w:rsidP="00E230D3">
      <w:pPr>
        <w:spacing w:after="0"/>
        <w:ind w:left="4550" w:hanging="14"/>
        <w:rPr>
          <w:rFonts w:ascii="Times New Roman" w:hAnsi="Times New Roman" w:cs="Times New Roman"/>
          <w:sz w:val="24"/>
          <w:szCs w:val="24"/>
        </w:rPr>
      </w:pPr>
      <w:r w:rsidRPr="00FD2808">
        <w:rPr>
          <w:rFonts w:ascii="Times New Roman" w:hAnsi="Times New Roman" w:cs="Times New Roman"/>
          <w:sz w:val="24"/>
          <w:szCs w:val="24"/>
        </w:rPr>
        <w:t xml:space="preserve">к Договору о практической подготовке </w:t>
      </w:r>
      <w:proofErr w:type="gramStart"/>
      <w:r w:rsidRPr="00FD2808">
        <w:rPr>
          <w:rFonts w:ascii="Times New Roman" w:hAnsi="Times New Roman" w:cs="Times New Roman"/>
          <w:sz w:val="24"/>
          <w:szCs w:val="24"/>
        </w:rPr>
        <w:t>обучающихся</w:t>
      </w:r>
      <w:proofErr w:type="gramEnd"/>
    </w:p>
    <w:p w:rsidR="00E230D3" w:rsidRPr="00FD2808" w:rsidRDefault="00E230D3" w:rsidP="00E230D3">
      <w:pPr>
        <w:spacing w:after="0"/>
        <w:ind w:firstLine="4536"/>
        <w:rPr>
          <w:rFonts w:ascii="Times New Roman" w:hAnsi="Times New Roman" w:cs="Times New Roman"/>
          <w:sz w:val="24"/>
          <w:szCs w:val="24"/>
        </w:rPr>
      </w:pPr>
      <w:r w:rsidRPr="00FD2808">
        <w:rPr>
          <w:rFonts w:ascii="Times New Roman" w:hAnsi="Times New Roman" w:cs="Times New Roman"/>
          <w:sz w:val="24"/>
          <w:szCs w:val="24"/>
        </w:rPr>
        <w:t>от «____» _________ 20____ г. № _____</w:t>
      </w:r>
    </w:p>
    <w:p w:rsidR="00E230D3" w:rsidRPr="00FD2808" w:rsidRDefault="00E230D3" w:rsidP="00E230D3">
      <w:pPr>
        <w:spacing w:after="0"/>
        <w:rPr>
          <w:rFonts w:ascii="Times New Roman" w:hAnsi="Times New Roman" w:cs="Times New Roman"/>
          <w:sz w:val="24"/>
          <w:szCs w:val="24"/>
        </w:rPr>
      </w:pPr>
    </w:p>
    <w:p w:rsidR="00E230D3" w:rsidRPr="00FD2808" w:rsidRDefault="00E230D3" w:rsidP="00E230D3">
      <w:pPr>
        <w:spacing w:after="0"/>
        <w:rPr>
          <w:rFonts w:ascii="Times New Roman" w:hAnsi="Times New Roman" w:cs="Times New Roman"/>
          <w:sz w:val="24"/>
          <w:szCs w:val="24"/>
        </w:rPr>
      </w:pPr>
    </w:p>
    <w:p w:rsidR="00E230D3" w:rsidRPr="00FD2808" w:rsidRDefault="00E230D3" w:rsidP="00E230D3">
      <w:pPr>
        <w:spacing w:after="0"/>
        <w:jc w:val="center"/>
        <w:rPr>
          <w:rFonts w:ascii="Times New Roman" w:hAnsi="Times New Roman" w:cs="Times New Roman"/>
          <w:sz w:val="24"/>
          <w:szCs w:val="24"/>
        </w:rPr>
      </w:pPr>
      <w:r w:rsidRPr="00FD2808">
        <w:rPr>
          <w:rFonts w:ascii="Times New Roman" w:hAnsi="Times New Roman" w:cs="Times New Roman"/>
          <w:sz w:val="24"/>
          <w:szCs w:val="24"/>
        </w:rPr>
        <w:t>Перечень помещений для организации практической подготовки</w:t>
      </w:r>
    </w:p>
    <w:p w:rsidR="00E230D3" w:rsidRPr="00FD2808" w:rsidRDefault="00E230D3" w:rsidP="00E230D3">
      <w:pPr>
        <w:spacing w:after="0"/>
        <w:jc w:val="center"/>
        <w:rPr>
          <w:rFonts w:ascii="Times New Roman" w:hAnsi="Times New Roman" w:cs="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E230D3" w:rsidRPr="00FD2808" w:rsidTr="00CE7B73">
        <w:tc>
          <w:tcPr>
            <w:tcW w:w="297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 xml:space="preserve">Профильная организация </w:t>
            </w:r>
          </w:p>
        </w:tc>
        <w:tc>
          <w:tcPr>
            <w:tcW w:w="2126"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Структурные подразделения</w:t>
            </w:r>
          </w:p>
        </w:tc>
        <w:tc>
          <w:tcPr>
            <w:tcW w:w="226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Адрес местонахождения</w:t>
            </w:r>
          </w:p>
        </w:tc>
        <w:tc>
          <w:tcPr>
            <w:tcW w:w="2693"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Fonts w:ascii="Times New Roman" w:eastAsia="Times New Roman" w:hAnsi="Times New Roman" w:cs="Times New Roman"/>
              </w:rPr>
              <w:t xml:space="preserve">Помещения </w:t>
            </w:r>
          </w:p>
        </w:tc>
      </w:tr>
      <w:tr w:rsidR="00E230D3" w:rsidRPr="00FD2808" w:rsidTr="00CE7B73">
        <w:tc>
          <w:tcPr>
            <w:tcW w:w="297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126"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268" w:type="dxa"/>
            <w:shd w:val="clear" w:color="auto" w:fill="auto"/>
          </w:tcPr>
          <w:p w:rsidR="00E230D3" w:rsidRPr="00FD2808" w:rsidRDefault="00E230D3" w:rsidP="00CE7B73">
            <w:pPr>
              <w:spacing w:after="0"/>
              <w:jc w:val="center"/>
              <w:rPr>
                <w:rFonts w:ascii="Times New Roman" w:eastAsia="Times New Roman" w:hAnsi="Times New Roman" w:cs="Times New Roman"/>
              </w:rPr>
            </w:pPr>
            <w:r w:rsidRPr="00FD2808">
              <w:rPr>
                <w:rStyle w:val="name"/>
                <w:rFonts w:ascii="Times New Roman" w:eastAsia="Times New Roman" w:hAnsi="Times New Roman" w:cs="Times New Roman"/>
                <w:color w:val="FF0000"/>
              </w:rPr>
              <w:t>…. (указать)</w:t>
            </w:r>
          </w:p>
        </w:tc>
        <w:tc>
          <w:tcPr>
            <w:tcW w:w="2693" w:type="dxa"/>
            <w:shd w:val="clear" w:color="auto" w:fill="auto"/>
          </w:tcPr>
          <w:p w:rsidR="00E230D3" w:rsidRPr="00FD2808" w:rsidRDefault="00E230D3" w:rsidP="00CE7B73">
            <w:pPr>
              <w:spacing w:after="0"/>
              <w:rPr>
                <w:rStyle w:val="accent"/>
                <w:rFonts w:ascii="Times New Roman" w:eastAsia="Times New Roman" w:hAnsi="Times New Roman" w:cs="Times New Roman"/>
              </w:rPr>
            </w:pPr>
            <w:r w:rsidRPr="00FD2808">
              <w:rPr>
                <w:rStyle w:val="accent"/>
                <w:rFonts w:ascii="Times New Roman" w:eastAsia="Times New Roman" w:hAnsi="Times New Roman" w:cs="Times New Roman"/>
              </w:rPr>
              <w:t xml:space="preserve">Служебные кабинеты </w:t>
            </w:r>
          </w:p>
          <w:p w:rsidR="00E230D3" w:rsidRPr="00FD2808" w:rsidRDefault="00E230D3" w:rsidP="00CE7B73">
            <w:pPr>
              <w:spacing w:after="0"/>
              <w:jc w:val="both"/>
              <w:rPr>
                <w:rStyle w:val="name"/>
                <w:rFonts w:ascii="Times New Roman" w:eastAsia="Times New Roman" w:hAnsi="Times New Roman" w:cs="Times New Roman"/>
              </w:rPr>
            </w:pPr>
            <w:r w:rsidRPr="00FD2808">
              <w:rPr>
                <w:rStyle w:val="accent"/>
                <w:rFonts w:ascii="Times New Roman" w:eastAsia="Times New Roman" w:hAnsi="Times New Roman" w:cs="Times New Roman"/>
              </w:rPr>
              <w:t xml:space="preserve">в зданиях </w:t>
            </w:r>
            <w:r w:rsidRPr="00FD2808">
              <w:rPr>
                <w:rStyle w:val="name"/>
                <w:rFonts w:ascii="Times New Roman" w:eastAsia="Times New Roman" w:hAnsi="Times New Roman" w:cs="Times New Roman"/>
              </w:rPr>
              <w:t>соответствующих структурных подразделений:</w:t>
            </w:r>
          </w:p>
          <w:p w:rsidR="00E230D3" w:rsidRPr="00FD2808" w:rsidRDefault="00E230D3" w:rsidP="00CE7B73">
            <w:pPr>
              <w:spacing w:after="0"/>
              <w:jc w:val="both"/>
              <w:rPr>
                <w:rStyle w:val="name"/>
                <w:rFonts w:ascii="Times New Roman" w:eastAsia="Times New Roman" w:hAnsi="Times New Roman" w:cs="Times New Roman"/>
              </w:rPr>
            </w:pPr>
            <w:r w:rsidRPr="00FD2808">
              <w:rPr>
                <w:rStyle w:val="name"/>
                <w:rFonts w:ascii="Times New Roman" w:eastAsia="Times New Roman" w:hAnsi="Times New Roman" w:cs="Times New Roman"/>
                <w:color w:val="FF0000"/>
              </w:rPr>
              <w:t>….(указать)</w:t>
            </w:r>
          </w:p>
          <w:p w:rsidR="00E230D3" w:rsidRPr="00FD2808" w:rsidRDefault="00E230D3" w:rsidP="00CE7B73">
            <w:pPr>
              <w:spacing w:after="0"/>
              <w:jc w:val="center"/>
              <w:rPr>
                <w:rStyle w:val="name"/>
                <w:rFonts w:ascii="Times New Roman" w:eastAsia="Times New Roman" w:hAnsi="Times New Roman" w:cs="Times New Roman"/>
              </w:rPr>
            </w:pPr>
          </w:p>
          <w:p w:rsidR="00E230D3" w:rsidRPr="00FD2808" w:rsidRDefault="00E230D3" w:rsidP="00CE7B73">
            <w:pPr>
              <w:spacing w:after="0"/>
              <w:rPr>
                <w:rStyle w:val="name"/>
                <w:rFonts w:ascii="Times New Roman" w:eastAsia="Times New Roman" w:hAnsi="Times New Roman" w:cs="Times New Roman"/>
                <w:color w:val="FF0000"/>
              </w:rPr>
            </w:pPr>
            <w:r w:rsidRPr="00FD2808">
              <w:rPr>
                <w:rStyle w:val="name"/>
                <w:rFonts w:ascii="Times New Roman" w:eastAsia="Times New Roman" w:hAnsi="Times New Roman" w:cs="Times New Roman"/>
              </w:rPr>
              <w:t xml:space="preserve">Оборудование: </w:t>
            </w:r>
            <w:r w:rsidRPr="00FD2808">
              <w:rPr>
                <w:rStyle w:val="name"/>
                <w:rFonts w:ascii="Times New Roman" w:eastAsia="Times New Roman" w:hAnsi="Times New Roman" w:cs="Times New Roman"/>
                <w:color w:val="FF0000"/>
              </w:rPr>
              <w:t>….(указать состав подробно)</w:t>
            </w:r>
          </w:p>
          <w:p w:rsidR="00E230D3" w:rsidRPr="00FD2808" w:rsidRDefault="00E230D3" w:rsidP="00CE7B73">
            <w:pPr>
              <w:spacing w:after="0"/>
              <w:rPr>
                <w:rStyle w:val="name"/>
                <w:rFonts w:ascii="Times New Roman" w:eastAsia="Times New Roman" w:hAnsi="Times New Roman" w:cs="Times New Roman"/>
                <w:color w:val="FF0000"/>
              </w:rPr>
            </w:pPr>
          </w:p>
          <w:p w:rsidR="00E230D3" w:rsidRPr="00FD2808" w:rsidRDefault="00E230D3" w:rsidP="00CE7B73">
            <w:pPr>
              <w:spacing w:after="0"/>
              <w:rPr>
                <w:rFonts w:ascii="Times New Roman" w:eastAsia="Times New Roman" w:hAnsi="Times New Roman" w:cs="Times New Roman"/>
              </w:rPr>
            </w:pPr>
            <w:r w:rsidRPr="00FD2808">
              <w:rPr>
                <w:rStyle w:val="name"/>
                <w:rFonts w:ascii="Times New Roman" w:eastAsia="Times New Roman" w:hAnsi="Times New Roman" w:cs="Times New Roman"/>
              </w:rPr>
              <w:t>Программное обеспечение</w:t>
            </w:r>
            <w:r w:rsidRPr="00FD2808">
              <w:rPr>
                <w:rStyle w:val="name"/>
                <w:rFonts w:ascii="Times New Roman" w:eastAsia="Times New Roman" w:hAnsi="Times New Roman" w:cs="Times New Roman"/>
                <w:color w:val="FF0000"/>
              </w:rPr>
              <w:t>: …(указать состав подробно)</w:t>
            </w:r>
          </w:p>
        </w:tc>
      </w:tr>
    </w:tbl>
    <w:p w:rsidR="00E230D3" w:rsidRPr="00FD2808" w:rsidRDefault="00E230D3" w:rsidP="00E230D3">
      <w:pPr>
        <w:spacing w:after="0"/>
        <w:rPr>
          <w:rFonts w:ascii="Times New Roman" w:hAnsi="Times New Roman" w:cs="Times New Roman"/>
          <w:b/>
          <w:sz w:val="28"/>
          <w:szCs w:val="28"/>
        </w:rPr>
      </w:pPr>
    </w:p>
    <w:p w:rsidR="00E230D3" w:rsidRPr="00FD2808" w:rsidRDefault="00E230D3" w:rsidP="00E230D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E230D3" w:rsidRPr="00FD2808" w:rsidRDefault="00E230D3" w:rsidP="00E230D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E230D3" w:rsidRPr="00FD2808" w:rsidRDefault="00E230D3" w:rsidP="00E230D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E230D3" w:rsidRPr="00FD2808" w:rsidRDefault="00E230D3" w:rsidP="00E230D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C54D8B" w:rsidRDefault="00C54D8B" w:rsidP="004E6DCD">
      <w:pPr>
        <w:autoSpaceDE w:val="0"/>
        <w:autoSpaceDN w:val="0"/>
        <w:adjustRightInd w:val="0"/>
        <w:spacing w:after="0" w:line="240" w:lineRule="auto"/>
        <w:jc w:val="right"/>
        <w:rPr>
          <w:rFonts w:ascii="Times New Roman" w:hAnsi="Times New Roman" w:cs="Times New Roman"/>
          <w:bCs/>
          <w:sz w:val="28"/>
          <w:szCs w:val="28"/>
        </w:rPr>
      </w:pPr>
    </w:p>
    <w:p w:rsidR="004E6DCD" w:rsidRPr="00022600"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022600">
        <w:rPr>
          <w:rFonts w:ascii="Times New Roman" w:hAnsi="Times New Roman" w:cs="Times New Roman"/>
          <w:bCs/>
          <w:sz w:val="28"/>
          <w:szCs w:val="28"/>
        </w:rPr>
        <w:t>Приложение 6</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 xml:space="preserve">Частное  учреждение образовательная организация </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высшего образования «Омская гуманитарная академия»</w:t>
      </w:r>
    </w:p>
    <w:p w:rsidR="004E6DCD" w:rsidRPr="00022600"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022600" w:rsidRDefault="00BC37D1" w:rsidP="004E6DCD">
      <w:pPr>
        <w:pStyle w:val="Default"/>
        <w:jc w:val="center"/>
        <w:rPr>
          <w:color w:val="auto"/>
          <w:sz w:val="28"/>
          <w:szCs w:val="28"/>
        </w:rPr>
      </w:pPr>
      <w:r w:rsidRPr="00BC37D1">
        <w:rPr>
          <w:rFonts w:eastAsiaTheme="minorEastAsia"/>
          <w:b/>
          <w:color w:val="auto"/>
          <w:lang w:eastAsia="ru-RU"/>
        </w:rPr>
        <w:t>СОВМЕСТНЫЙ РАБОЧИЙ ГРАФИК (ПЛАН) ПРОГРАММЫ ПРАКТИЧЕСКОЙ ПОДГОТОВКИ (</w:t>
      </w:r>
      <w:r w:rsidRPr="00BC37D1">
        <w:rPr>
          <w:rFonts w:eastAsiaTheme="minorEastAsia"/>
          <w:b/>
          <w:bCs/>
          <w:lang w:eastAsia="ru-RU"/>
        </w:rPr>
        <w:t>ПРОИЗВОДСТВЕННАЯ</w:t>
      </w:r>
      <w:r w:rsidRPr="00BC37D1">
        <w:rPr>
          <w:rFonts w:eastAsiaTheme="minorEastAsia"/>
          <w:b/>
          <w:color w:val="auto"/>
          <w:lang w:eastAsia="ru-RU"/>
        </w:rPr>
        <w:t xml:space="preserve"> ПРАКТИКА)</w:t>
      </w:r>
      <w:r w:rsidR="004E6DCD" w:rsidRPr="00022600">
        <w:rPr>
          <w:color w:val="auto"/>
          <w:sz w:val="28"/>
          <w:szCs w:val="28"/>
        </w:rPr>
        <w:t xml:space="preserve"> </w:t>
      </w:r>
    </w:p>
    <w:p w:rsidR="004E6DCD" w:rsidRPr="00022600" w:rsidRDefault="004E6DCD" w:rsidP="004E6DCD">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201C62" w:rsidRPr="00201C62" w:rsidRDefault="00BC37D1" w:rsidP="00BC37D1">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Направление</w:t>
      </w:r>
      <w:r w:rsidR="00201C62" w:rsidRPr="00201C62">
        <w:rPr>
          <w:rFonts w:ascii="Times New Roman" w:eastAsia="Times New Roman" w:hAnsi="Times New Roman" w:cs="Times New Roman"/>
          <w:sz w:val="28"/>
          <w:szCs w:val="28"/>
        </w:rPr>
        <w:t xml:space="preserve"> подготовки</w:t>
      </w:r>
      <w:r>
        <w:rPr>
          <w:rFonts w:ascii="Times New Roman" w:eastAsia="Times New Roman" w:hAnsi="Times New Roman" w:cs="Times New Roman"/>
          <w:sz w:val="28"/>
          <w:szCs w:val="28"/>
        </w:rPr>
        <w:t>:</w:t>
      </w:r>
      <w:r w:rsidR="00201C62" w:rsidRPr="00201C62">
        <w:rPr>
          <w:rFonts w:ascii="Times New Roman" w:eastAsia="Times New Roman" w:hAnsi="Times New Roman" w:cs="Times New Roman"/>
          <w:sz w:val="28"/>
          <w:szCs w:val="28"/>
        </w:rPr>
        <w:t xml:space="preserve"> 44.03.01 Педагогическое образование</w:t>
      </w:r>
      <w:r w:rsidR="00201C62" w:rsidRPr="00201C62">
        <w:rPr>
          <w:rFonts w:ascii="Times New Roman" w:hAnsi="Times New Roman" w:cs="Times New Roman"/>
          <w:sz w:val="28"/>
          <w:szCs w:val="28"/>
        </w:rPr>
        <w:t xml:space="preserve"> </w:t>
      </w:r>
    </w:p>
    <w:p w:rsidR="00201C62" w:rsidRPr="00201C62" w:rsidRDefault="00201C62" w:rsidP="00BC37D1">
      <w:pPr>
        <w:spacing w:after="0"/>
        <w:jc w:val="both"/>
        <w:rPr>
          <w:rFonts w:ascii="Times New Roman" w:hAnsi="Times New Roman" w:cs="Times New Roman"/>
          <w:sz w:val="28"/>
          <w:szCs w:val="28"/>
        </w:rPr>
      </w:pPr>
      <w:r w:rsidRPr="00201C62">
        <w:rPr>
          <w:rFonts w:ascii="Times New Roman" w:hAnsi="Times New Roman" w:cs="Times New Roman"/>
          <w:sz w:val="28"/>
          <w:szCs w:val="28"/>
        </w:rPr>
        <w:t xml:space="preserve">Направленность (профиль) программы: </w:t>
      </w:r>
      <w:r w:rsidR="002D6223">
        <w:rPr>
          <w:rFonts w:ascii="Times New Roman" w:hAnsi="Times New Roman" w:cs="Times New Roman"/>
          <w:sz w:val="28"/>
          <w:szCs w:val="28"/>
        </w:rPr>
        <w:t>Физкультурное образование</w:t>
      </w:r>
    </w:p>
    <w:p w:rsidR="00363666" w:rsidRPr="00022600" w:rsidRDefault="00363666" w:rsidP="00C1050E">
      <w:pPr>
        <w:pStyle w:val="Default"/>
        <w:jc w:val="both"/>
        <w:rPr>
          <w:color w:val="auto"/>
          <w:sz w:val="28"/>
          <w:szCs w:val="28"/>
        </w:rPr>
      </w:pPr>
      <w:r w:rsidRPr="00022600">
        <w:rPr>
          <w:color w:val="auto"/>
          <w:sz w:val="28"/>
          <w:szCs w:val="28"/>
        </w:rPr>
        <w:t xml:space="preserve">Вид практики: </w:t>
      </w:r>
      <w:r w:rsidR="00083765">
        <w:rPr>
          <w:color w:val="auto"/>
          <w:sz w:val="28"/>
          <w:szCs w:val="28"/>
        </w:rPr>
        <w:t>Производственная практика</w:t>
      </w:r>
    </w:p>
    <w:p w:rsidR="00A45507" w:rsidRPr="00A45507" w:rsidRDefault="00363666" w:rsidP="00BC37D1">
      <w:pPr>
        <w:suppressAutoHyphens/>
        <w:spacing w:after="0"/>
        <w:rPr>
          <w:rFonts w:ascii="Times New Roman" w:hAnsi="Times New Roman" w:cs="Times New Roman"/>
          <w:bCs/>
          <w:sz w:val="28"/>
          <w:szCs w:val="28"/>
        </w:rPr>
      </w:pPr>
      <w:r w:rsidRPr="00022600">
        <w:rPr>
          <w:rFonts w:ascii="Times New Roman" w:hAnsi="Times New Roman" w:cs="Times New Roman"/>
          <w:sz w:val="28"/>
          <w:szCs w:val="28"/>
        </w:rPr>
        <w:t xml:space="preserve">Тип практики: </w:t>
      </w:r>
      <w:r w:rsidR="00BC37D1">
        <w:rPr>
          <w:rFonts w:ascii="Times New Roman" w:hAnsi="Times New Roman" w:cs="Times New Roman"/>
          <w:bCs/>
          <w:sz w:val="28"/>
          <w:szCs w:val="28"/>
        </w:rPr>
        <w:t>П</w:t>
      </w:r>
      <w:r w:rsidR="00083765">
        <w:rPr>
          <w:rFonts w:ascii="Times New Roman" w:hAnsi="Times New Roman" w:cs="Times New Roman"/>
          <w:bCs/>
          <w:sz w:val="28"/>
          <w:szCs w:val="28"/>
        </w:rPr>
        <w:t>реддипломная</w:t>
      </w:r>
      <w:r w:rsidR="00BC37D1">
        <w:rPr>
          <w:rFonts w:ascii="Times New Roman" w:hAnsi="Times New Roman" w:cs="Times New Roman"/>
          <w:bCs/>
          <w:sz w:val="28"/>
          <w:szCs w:val="28"/>
        </w:rPr>
        <w:t xml:space="preserve"> практика</w:t>
      </w:r>
    </w:p>
    <w:p w:rsidR="00363666" w:rsidRPr="00022600" w:rsidRDefault="00363666" w:rsidP="00A45507">
      <w:pPr>
        <w:spacing w:after="0" w:line="240" w:lineRule="auto"/>
        <w:ind w:firstLine="709"/>
        <w:jc w:val="both"/>
        <w:rPr>
          <w:sz w:val="28"/>
          <w:szCs w:val="28"/>
        </w:rPr>
      </w:pPr>
    </w:p>
    <w:p w:rsidR="00363666" w:rsidRPr="00022600" w:rsidRDefault="00363666" w:rsidP="00B609A6">
      <w:pPr>
        <w:pStyle w:val="Default"/>
        <w:rPr>
          <w:color w:val="auto"/>
          <w:sz w:val="28"/>
          <w:szCs w:val="28"/>
        </w:rPr>
      </w:pPr>
      <w:r w:rsidRPr="00022600">
        <w:rPr>
          <w:color w:val="auto"/>
          <w:sz w:val="28"/>
          <w:szCs w:val="28"/>
        </w:rPr>
        <w:t xml:space="preserve">Руководитель практики от </w:t>
      </w:r>
      <w:proofErr w:type="spellStart"/>
      <w:r w:rsidRPr="00022600">
        <w:rPr>
          <w:color w:val="auto"/>
          <w:sz w:val="28"/>
          <w:szCs w:val="28"/>
        </w:rPr>
        <w:t>ОмГА</w:t>
      </w:r>
      <w:proofErr w:type="spellEnd"/>
      <w:r w:rsidRPr="00022600">
        <w:rPr>
          <w:color w:val="auto"/>
          <w:sz w:val="28"/>
          <w:szCs w:val="28"/>
        </w:rPr>
        <w:t xml:space="preserve"> ________________________________________</w:t>
      </w:r>
      <w:r w:rsidR="00713368" w:rsidRPr="00022600">
        <w:rPr>
          <w:color w:val="auto"/>
          <w:sz w:val="28"/>
          <w:szCs w:val="28"/>
        </w:rPr>
        <w:t>_</w:t>
      </w:r>
    </w:p>
    <w:p w:rsidR="00363666" w:rsidRPr="00022600" w:rsidRDefault="00363666" w:rsidP="00B609A6">
      <w:pPr>
        <w:pStyle w:val="Default"/>
        <w:jc w:val="both"/>
        <w:rPr>
          <w:color w:val="auto"/>
          <w:sz w:val="28"/>
          <w:szCs w:val="28"/>
        </w:rPr>
      </w:pPr>
      <w:r w:rsidRPr="00022600">
        <w:rPr>
          <w:color w:val="auto"/>
          <w:sz w:val="28"/>
          <w:szCs w:val="28"/>
        </w:rPr>
        <w:t xml:space="preserve">                                                          (</w:t>
      </w:r>
      <w:proofErr w:type="spellStart"/>
      <w:r w:rsidRPr="00022600">
        <w:rPr>
          <w:color w:val="auto"/>
          <w:sz w:val="22"/>
          <w:szCs w:val="22"/>
        </w:rPr>
        <w:t>Уч</w:t>
      </w:r>
      <w:proofErr w:type="spellEnd"/>
      <w:r w:rsidRPr="00022600">
        <w:rPr>
          <w:color w:val="auto"/>
          <w:sz w:val="22"/>
          <w:szCs w:val="22"/>
        </w:rPr>
        <w:t xml:space="preserve">. степень, </w:t>
      </w:r>
      <w:proofErr w:type="spellStart"/>
      <w:r w:rsidRPr="00022600">
        <w:rPr>
          <w:color w:val="auto"/>
          <w:sz w:val="22"/>
          <w:szCs w:val="22"/>
        </w:rPr>
        <w:t>уч</w:t>
      </w:r>
      <w:proofErr w:type="spellEnd"/>
      <w:r w:rsidRPr="00022600">
        <w:rPr>
          <w:color w:val="auto"/>
          <w:sz w:val="22"/>
          <w:szCs w:val="22"/>
        </w:rPr>
        <w:t>. звание, Фамилия И.О.)</w:t>
      </w:r>
      <w:r w:rsidRPr="00022600">
        <w:rPr>
          <w:color w:val="auto"/>
          <w:sz w:val="28"/>
          <w:szCs w:val="28"/>
        </w:rPr>
        <w:t xml:space="preserve"> </w:t>
      </w:r>
    </w:p>
    <w:p w:rsidR="00363666" w:rsidRPr="00022600" w:rsidRDefault="00363666" w:rsidP="00B609A6">
      <w:pPr>
        <w:pStyle w:val="Default"/>
        <w:rPr>
          <w:color w:val="auto"/>
          <w:sz w:val="28"/>
          <w:szCs w:val="28"/>
        </w:rPr>
      </w:pPr>
      <w:r w:rsidRPr="00022600">
        <w:rPr>
          <w:color w:val="auto"/>
          <w:sz w:val="28"/>
          <w:szCs w:val="28"/>
        </w:rPr>
        <w:t>Наименование профильной организации ___________________________________</w:t>
      </w:r>
    </w:p>
    <w:p w:rsidR="00B609A6" w:rsidRPr="00022600" w:rsidRDefault="00363666" w:rsidP="00B609A6">
      <w:pPr>
        <w:pStyle w:val="Default"/>
        <w:jc w:val="both"/>
        <w:rPr>
          <w:color w:val="auto"/>
          <w:sz w:val="28"/>
          <w:szCs w:val="28"/>
        </w:rPr>
      </w:pPr>
      <w:r w:rsidRPr="00022600">
        <w:rPr>
          <w:color w:val="auto"/>
          <w:sz w:val="28"/>
          <w:szCs w:val="28"/>
        </w:rPr>
        <w:t>____________________________________________</w:t>
      </w:r>
      <w:r w:rsidR="00B609A6" w:rsidRPr="00022600">
        <w:rPr>
          <w:color w:val="auto"/>
          <w:sz w:val="28"/>
          <w:szCs w:val="28"/>
        </w:rPr>
        <w:t>____________________</w:t>
      </w:r>
      <w:r w:rsidR="00713368" w:rsidRPr="00022600">
        <w:rPr>
          <w:color w:val="auto"/>
          <w:sz w:val="28"/>
          <w:szCs w:val="28"/>
        </w:rPr>
        <w:t>______</w:t>
      </w:r>
    </w:p>
    <w:p w:rsidR="00363666" w:rsidRPr="00022600" w:rsidRDefault="00363666" w:rsidP="00B609A6">
      <w:pPr>
        <w:pStyle w:val="Default"/>
        <w:rPr>
          <w:color w:val="auto"/>
          <w:sz w:val="28"/>
          <w:szCs w:val="28"/>
        </w:rPr>
      </w:pPr>
      <w:r w:rsidRPr="00022600">
        <w:rPr>
          <w:color w:val="auto"/>
          <w:sz w:val="28"/>
          <w:szCs w:val="28"/>
        </w:rPr>
        <w:t>Руководитель практики от профильной организации_</w:t>
      </w:r>
      <w:r w:rsidR="00713368" w:rsidRPr="00022600">
        <w:rPr>
          <w:color w:val="auto"/>
          <w:sz w:val="28"/>
          <w:szCs w:val="28"/>
        </w:rPr>
        <w:t>________________________</w:t>
      </w:r>
    </w:p>
    <w:p w:rsidR="00363666" w:rsidRPr="00022600" w:rsidRDefault="00363666" w:rsidP="00713368">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713368" w:rsidRPr="00022600" w:rsidRDefault="00713368" w:rsidP="00713368">
      <w:pPr>
        <w:pStyle w:val="Default"/>
        <w:jc w:val="right"/>
        <w:rPr>
          <w:color w:val="auto"/>
          <w:sz w:val="22"/>
          <w:szCs w:val="22"/>
        </w:rPr>
      </w:pPr>
    </w:p>
    <w:tbl>
      <w:tblPr>
        <w:tblStyle w:val="af5"/>
        <w:tblW w:w="10314" w:type="dxa"/>
        <w:tblLook w:val="04A0"/>
      </w:tblPr>
      <w:tblGrid>
        <w:gridCol w:w="817"/>
        <w:gridCol w:w="2126"/>
        <w:gridCol w:w="7371"/>
      </w:tblGrid>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2126"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 xml:space="preserve">Сроки </w:t>
            </w:r>
          </w:p>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проведения</w:t>
            </w:r>
          </w:p>
        </w:tc>
        <w:tc>
          <w:tcPr>
            <w:tcW w:w="7371"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Планируемые работы</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1.</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C17903">
            <w:pPr>
              <w:rPr>
                <w:rFonts w:ascii="Times New Roman" w:hAnsi="Times New Roman" w:cs="Times New Roman"/>
                <w:sz w:val="28"/>
                <w:szCs w:val="28"/>
              </w:rPr>
            </w:pPr>
            <w:r w:rsidRPr="009705D3">
              <w:rPr>
                <w:rFonts w:ascii="Times New Roman" w:hAnsi="Times New Roman" w:cs="Times New Roman"/>
                <w:sz w:val="28"/>
                <w:szCs w:val="28"/>
              </w:rPr>
              <w:t>Инструктаж по технике безопасности</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2.</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607E51">
            <w:pPr>
              <w:rPr>
                <w:rFonts w:ascii="Times New Roman" w:hAnsi="Times New Roman" w:cs="Times New Roman"/>
                <w:sz w:val="28"/>
                <w:szCs w:val="28"/>
              </w:rPr>
            </w:pPr>
            <w:r w:rsidRPr="009705D3">
              <w:rPr>
                <w:rFonts w:ascii="Times New Roman" w:hAnsi="Times New Roman" w:cs="Times New Roman"/>
                <w:sz w:val="28"/>
                <w:szCs w:val="28"/>
              </w:rPr>
              <w:t xml:space="preserve">Описание </w:t>
            </w:r>
            <w:r w:rsidR="00607E51" w:rsidRPr="009705D3">
              <w:rPr>
                <w:rFonts w:ascii="Times New Roman" w:hAnsi="Times New Roman" w:cs="Times New Roman"/>
                <w:sz w:val="28"/>
                <w:szCs w:val="28"/>
              </w:rPr>
              <w:t>образовательного учреждения</w:t>
            </w:r>
          </w:p>
        </w:tc>
      </w:tr>
      <w:tr w:rsidR="004E6DCD" w:rsidRPr="00022600" w:rsidTr="00607E51">
        <w:trPr>
          <w:trHeight w:val="754"/>
        </w:trPr>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3.</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31168E" w:rsidP="0091303C">
            <w:pPr>
              <w:jc w:val="both"/>
              <w:rPr>
                <w:rFonts w:ascii="Times New Roman" w:hAnsi="Times New Roman" w:cs="Times New Roman"/>
                <w:sz w:val="28"/>
                <w:szCs w:val="28"/>
              </w:rPr>
            </w:pPr>
            <w:r w:rsidRPr="009705D3">
              <w:rPr>
                <w:rFonts w:ascii="Times New Roman" w:eastAsia="Times New Roman" w:hAnsi="Times New Roman" w:cs="Times New Roman"/>
                <w:color w:val="000000"/>
                <w:sz w:val="28"/>
                <w:szCs w:val="28"/>
              </w:rPr>
              <w:t>Знакомство с нормативными документами,</w:t>
            </w:r>
            <w:r w:rsidR="0091303C" w:rsidRPr="009705D3">
              <w:rPr>
                <w:rFonts w:ascii="Times New Roman" w:eastAsia="Times New Roman" w:hAnsi="Times New Roman" w:cs="Times New Roman"/>
                <w:color w:val="000000"/>
                <w:sz w:val="28"/>
                <w:szCs w:val="28"/>
              </w:rPr>
              <w:t xml:space="preserve"> </w:t>
            </w:r>
            <w:r w:rsidRPr="009705D3">
              <w:rPr>
                <w:rFonts w:ascii="Times New Roman" w:eastAsia="Times New Roman" w:hAnsi="Times New Roman" w:cs="Times New Roman"/>
                <w:color w:val="000000"/>
                <w:sz w:val="28"/>
                <w:szCs w:val="28"/>
              </w:rPr>
              <w:t>регламентирующими работу учителя истории,</w:t>
            </w:r>
            <w:r w:rsidR="0091303C" w:rsidRPr="009705D3">
              <w:rPr>
                <w:rFonts w:ascii="Times New Roman" w:eastAsia="Times New Roman" w:hAnsi="Times New Roman" w:cs="Times New Roman"/>
                <w:color w:val="000000"/>
                <w:sz w:val="28"/>
                <w:szCs w:val="28"/>
              </w:rPr>
              <w:t xml:space="preserve"> </w:t>
            </w:r>
            <w:r w:rsidRPr="009705D3">
              <w:rPr>
                <w:rFonts w:ascii="Times New Roman" w:eastAsia="Times New Roman" w:hAnsi="Times New Roman" w:cs="Times New Roman"/>
                <w:color w:val="000000"/>
                <w:sz w:val="28"/>
                <w:szCs w:val="28"/>
              </w:rPr>
              <w:t>рабочими программами и применяемыми УМК.</w:t>
            </w:r>
          </w:p>
        </w:tc>
      </w:tr>
      <w:tr w:rsidR="00BC7776" w:rsidRPr="00022600" w:rsidTr="004C01E3">
        <w:trPr>
          <w:trHeight w:val="411"/>
        </w:trPr>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4.</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705D3" w:rsidRDefault="0031168E" w:rsidP="0031168E">
            <w:pPr>
              <w:rPr>
                <w:rFonts w:ascii="Times New Roman" w:hAnsi="Times New Roman" w:cs="Times New Roman"/>
                <w:sz w:val="28"/>
                <w:szCs w:val="28"/>
              </w:rPr>
            </w:pPr>
            <w:r w:rsidRPr="009705D3">
              <w:rPr>
                <w:rFonts w:ascii="Times New Roman" w:eastAsia="Times New Roman" w:hAnsi="Times New Roman" w:cs="Times New Roman"/>
                <w:color w:val="000000"/>
                <w:sz w:val="28"/>
                <w:szCs w:val="28"/>
              </w:rPr>
              <w:t>Анализ материальной базы и образовательной среды образовательной организации кабинета истории.</w:t>
            </w:r>
          </w:p>
        </w:tc>
      </w:tr>
      <w:tr w:rsidR="00BC7776" w:rsidRPr="00022600" w:rsidTr="004D24D3">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5.</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705D3" w:rsidRDefault="00083765" w:rsidP="009705D3">
            <w:pPr>
              <w:jc w:val="both"/>
              <w:rPr>
                <w:rFonts w:ascii="Times New Roman" w:hAnsi="Times New Roman"/>
                <w:sz w:val="28"/>
                <w:szCs w:val="28"/>
              </w:rPr>
            </w:pPr>
            <w:r>
              <w:rPr>
                <w:rFonts w:ascii="Times New Roman" w:hAnsi="Times New Roman"/>
                <w:sz w:val="28"/>
                <w:szCs w:val="28"/>
              </w:rPr>
              <w:t>Подготовка ВКР</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6.</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9705D3" w:rsidRDefault="009705D3" w:rsidP="006E18B7">
            <w:pPr>
              <w:rPr>
                <w:rFonts w:ascii="Times New Roman" w:eastAsia="Times New Roman" w:hAnsi="Times New Roman" w:cs="Times New Roman"/>
                <w:sz w:val="28"/>
                <w:szCs w:val="28"/>
              </w:rPr>
            </w:pPr>
            <w:r w:rsidRPr="009705D3">
              <w:rPr>
                <w:rFonts w:ascii="Times New Roman" w:eastAsia="Times New Roman" w:hAnsi="Times New Roman" w:cs="Times New Roman"/>
                <w:color w:val="000000"/>
                <w:sz w:val="28"/>
                <w:szCs w:val="28"/>
              </w:rPr>
              <w:t>Анализ результатов практики.</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7.</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9705D3" w:rsidRDefault="009705D3" w:rsidP="006E18B7">
            <w:pPr>
              <w:jc w:val="both"/>
              <w:rPr>
                <w:rFonts w:ascii="Times New Roman" w:hAnsi="Times New Roman" w:cs="Times New Roman"/>
                <w:sz w:val="28"/>
                <w:szCs w:val="28"/>
              </w:rPr>
            </w:pPr>
            <w:r w:rsidRPr="009705D3">
              <w:rPr>
                <w:rFonts w:ascii="Times New Roman" w:hAnsi="Times New Roman" w:cs="Times New Roman"/>
                <w:sz w:val="28"/>
                <w:szCs w:val="28"/>
              </w:rPr>
              <w:t>Подготовка и предоставление отчета о прохождении практики.</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8.</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083765" w:rsidRDefault="00083765" w:rsidP="00083765">
            <w:pPr>
              <w:pStyle w:val="Default"/>
              <w:spacing w:after="27"/>
              <w:rPr>
                <w:sz w:val="28"/>
                <w:szCs w:val="28"/>
              </w:rPr>
            </w:pPr>
            <w:r w:rsidRPr="00083765">
              <w:rPr>
                <w:sz w:val="28"/>
                <w:szCs w:val="28"/>
              </w:rPr>
              <w:t xml:space="preserve">Проведение процедуры оценки ВКР на заимствование </w:t>
            </w:r>
          </w:p>
        </w:tc>
      </w:tr>
      <w:tr w:rsidR="009705D3" w:rsidRPr="00022600" w:rsidTr="004D24D3">
        <w:tc>
          <w:tcPr>
            <w:tcW w:w="817" w:type="dxa"/>
          </w:tcPr>
          <w:p w:rsidR="009705D3" w:rsidRPr="00022600" w:rsidRDefault="009705D3" w:rsidP="00BC777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083765" w:rsidRDefault="00083765" w:rsidP="00083765">
            <w:pPr>
              <w:pStyle w:val="Default"/>
              <w:rPr>
                <w:sz w:val="28"/>
                <w:szCs w:val="28"/>
              </w:rPr>
            </w:pPr>
            <w:r w:rsidRPr="00083765">
              <w:rPr>
                <w:sz w:val="28"/>
                <w:szCs w:val="28"/>
              </w:rPr>
              <w:t xml:space="preserve">Обсуждение ВКР на заседании кафедры. </w:t>
            </w:r>
          </w:p>
        </w:tc>
      </w:tr>
    </w:tbl>
    <w:p w:rsidR="00713368" w:rsidRPr="00022600"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Заведующий кафедрой:</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proofErr w:type="gramStart"/>
      <w:r w:rsidRPr="00022600">
        <w:rPr>
          <w:rFonts w:ascii="Times New Roman" w:hAnsi="Times New Roman" w:cs="Times New Roman"/>
          <w:sz w:val="28"/>
          <w:szCs w:val="28"/>
        </w:rPr>
        <w:t>от</w:t>
      </w:r>
      <w:proofErr w:type="gramEnd"/>
      <w:r w:rsidRPr="00022600">
        <w:rPr>
          <w:rFonts w:ascii="Times New Roman" w:hAnsi="Times New Roman" w:cs="Times New Roman"/>
          <w:sz w:val="28"/>
          <w:szCs w:val="28"/>
        </w:rPr>
        <w:t xml:space="preserve"> </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ЧУОО ВО «</w:t>
      </w:r>
      <w:proofErr w:type="spellStart"/>
      <w:r w:rsidRPr="00022600">
        <w:rPr>
          <w:rFonts w:ascii="Times New Roman" w:hAnsi="Times New Roman" w:cs="Times New Roman"/>
          <w:sz w:val="28"/>
          <w:szCs w:val="28"/>
        </w:rPr>
        <w:t>ОмГА</w:t>
      </w:r>
      <w:proofErr w:type="spellEnd"/>
      <w:r w:rsidRPr="00022600">
        <w:rPr>
          <w:rFonts w:ascii="Times New Roman" w:hAnsi="Times New Roman" w:cs="Times New Roman"/>
          <w:sz w:val="28"/>
          <w:szCs w:val="28"/>
        </w:rPr>
        <w:t>»</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022600" w:rsidRDefault="004E6DCD" w:rsidP="004D24D3">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r w:rsidR="004D24D3" w:rsidRPr="00022600">
        <w:rPr>
          <w:rFonts w:ascii="Times New Roman" w:hAnsi="Times New Roman" w:cs="Times New Roman"/>
          <w:sz w:val="28"/>
          <w:szCs w:val="28"/>
        </w:rPr>
        <w:t>профильной организации___________</w:t>
      </w:r>
      <w:r w:rsidR="0026208C">
        <w:rPr>
          <w:rFonts w:ascii="Times New Roman" w:hAnsi="Times New Roman" w:cs="Times New Roman"/>
          <w:sz w:val="28"/>
          <w:szCs w:val="28"/>
        </w:rPr>
        <w:t xml:space="preserve"> / ______________</w:t>
      </w:r>
    </w:p>
    <w:p w:rsidR="004E6DCD" w:rsidRPr="00022600" w:rsidRDefault="004E6DCD" w:rsidP="004E6DCD">
      <w:pPr>
        <w:spacing w:after="0" w:line="240" w:lineRule="auto"/>
        <w:rPr>
          <w:rFonts w:ascii="Times New Roman" w:hAnsi="Times New Roman" w:cs="Times New Roman"/>
          <w:sz w:val="28"/>
          <w:szCs w:val="28"/>
        </w:rPr>
      </w:pPr>
    </w:p>
    <w:p w:rsidR="007C223D" w:rsidRPr="00022600" w:rsidRDefault="007C223D" w:rsidP="007C223D">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8"/>
          <w:szCs w:val="28"/>
        </w:rPr>
        <w:t>.                                                                                          м.п.</w:t>
      </w:r>
    </w:p>
    <w:p w:rsidR="004E6DCD" w:rsidRPr="00022600" w:rsidRDefault="004E6DCD" w:rsidP="004E6DCD"/>
    <w:p w:rsidR="0038688C" w:rsidRPr="00022600" w:rsidRDefault="0038688C" w:rsidP="004E6DCD"/>
    <w:p w:rsidR="0038688C" w:rsidRPr="00022600" w:rsidRDefault="0038688C" w:rsidP="0038688C">
      <w:pPr>
        <w:spacing w:after="0" w:line="360" w:lineRule="auto"/>
        <w:ind w:left="4100" w:firstLine="720"/>
        <w:jc w:val="right"/>
        <w:rPr>
          <w:rFonts w:ascii="Times New Roman" w:eastAsia="Times New Roman" w:hAnsi="Times New Roman" w:cs="Times New Roman"/>
          <w:bCs/>
          <w:sz w:val="28"/>
          <w:szCs w:val="28"/>
        </w:rPr>
      </w:pPr>
      <w:r w:rsidRPr="00022600">
        <w:rPr>
          <w:rFonts w:ascii="Times New Roman" w:eastAsia="Times New Roman" w:hAnsi="Times New Roman" w:cs="Times New Roman"/>
          <w:bCs/>
          <w:sz w:val="28"/>
          <w:szCs w:val="28"/>
        </w:rPr>
        <w:t xml:space="preserve">Приложение </w:t>
      </w:r>
      <w:r w:rsidR="00363666" w:rsidRPr="00022600">
        <w:rPr>
          <w:rFonts w:ascii="Times New Roman" w:eastAsia="Times New Roman" w:hAnsi="Times New Roman" w:cs="Times New Roman"/>
          <w:bCs/>
          <w:sz w:val="28"/>
          <w:szCs w:val="28"/>
        </w:rPr>
        <w:t>7</w:t>
      </w:r>
    </w:p>
    <w:p w:rsidR="0038688C" w:rsidRPr="00022600" w:rsidRDefault="0038688C" w:rsidP="0038688C">
      <w:pPr>
        <w:spacing w:after="0" w:line="240" w:lineRule="auto"/>
        <w:jc w:val="center"/>
        <w:rPr>
          <w:rFonts w:ascii="Times New Roman" w:eastAsia="Times New Roman" w:hAnsi="Times New Roman" w:cs="Times New Roman"/>
          <w:i/>
          <w:sz w:val="28"/>
          <w:szCs w:val="28"/>
        </w:rPr>
      </w:pPr>
      <w:r w:rsidRPr="00022600">
        <w:rPr>
          <w:rFonts w:ascii="Times New Roman" w:eastAsia="Times New Roman" w:hAnsi="Times New Roman" w:cs="Times New Roman"/>
          <w:i/>
          <w:sz w:val="24"/>
          <w:szCs w:val="28"/>
        </w:rPr>
        <w:t xml:space="preserve">Образец заявления для прохождения </w:t>
      </w:r>
      <w:r w:rsidR="00083765">
        <w:rPr>
          <w:rFonts w:ascii="Times New Roman" w:eastAsia="Times New Roman" w:hAnsi="Times New Roman" w:cs="Times New Roman"/>
          <w:i/>
          <w:sz w:val="24"/>
          <w:szCs w:val="28"/>
        </w:rPr>
        <w:t>производственной практики (преддипломной)</w:t>
      </w:r>
      <w:r w:rsidRPr="00022600">
        <w:rPr>
          <w:rFonts w:ascii="Times New Roman" w:eastAsia="Times New Roman" w:hAnsi="Times New Roman" w:cs="Times New Roman"/>
          <w:i/>
          <w:sz w:val="24"/>
          <w:szCs w:val="28"/>
        </w:rPr>
        <w:t xml:space="preserve">  </w:t>
      </w:r>
    </w:p>
    <w:p w:rsidR="0038688C" w:rsidRPr="00022600"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022600" w:rsidRDefault="0038688C" w:rsidP="0038688C">
      <w:pPr>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 </w:t>
      </w:r>
    </w:p>
    <w:p w:rsidR="0038688C" w:rsidRPr="00022600"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jc w:val="center"/>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ЗАЯВЛЕНИЕ</w:t>
      </w:r>
    </w:p>
    <w:p w:rsidR="00BC37D1" w:rsidRPr="00BC37D1" w:rsidRDefault="00BC37D1" w:rsidP="00BC37D1">
      <w:pPr>
        <w:tabs>
          <w:tab w:val="left" w:pos="4680"/>
          <w:tab w:val="left" w:pos="5040"/>
        </w:tabs>
        <w:spacing w:after="0" w:line="240" w:lineRule="auto"/>
        <w:jc w:val="center"/>
        <w:rPr>
          <w:rFonts w:ascii="Times New Roman" w:eastAsia="Times New Roman" w:hAnsi="Times New Roman" w:cs="Times New Roman"/>
          <w:sz w:val="28"/>
          <w:szCs w:val="28"/>
        </w:rPr>
      </w:pPr>
      <w:r w:rsidRPr="00BC37D1">
        <w:rPr>
          <w:rFonts w:ascii="Times New Roman" w:hAnsi="Times New Roman"/>
          <w:color w:val="000000" w:themeColor="text1"/>
          <w:sz w:val="24"/>
          <w:szCs w:val="24"/>
        </w:rPr>
        <w:t xml:space="preserve"> о практической подготовке </w:t>
      </w:r>
      <w:proofErr w:type="gramStart"/>
      <w:r w:rsidRPr="00BC37D1">
        <w:rPr>
          <w:rFonts w:ascii="Times New Roman" w:hAnsi="Times New Roman"/>
          <w:color w:val="000000" w:themeColor="text1"/>
          <w:sz w:val="24"/>
          <w:szCs w:val="24"/>
        </w:rPr>
        <w:t>обучающихся</w:t>
      </w:r>
      <w:proofErr w:type="gramEnd"/>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 xml:space="preserve">Прошу направить для прохождения </w:t>
      </w:r>
      <w:r w:rsidRPr="00BC37D1">
        <w:rPr>
          <w:rFonts w:ascii="Times New Roman" w:hAnsi="Times New Roman" w:cs="Times New Roman"/>
          <w:sz w:val="28"/>
          <w:szCs w:val="28"/>
        </w:rPr>
        <w:t xml:space="preserve">программы в форме практической подготовки при реализации </w:t>
      </w:r>
      <w:r w:rsidRPr="00BC37D1">
        <w:rPr>
          <w:rFonts w:ascii="Times New Roman" w:hAnsi="Times New Roman" w:cs="Times New Roman"/>
          <w:bCs/>
          <w:color w:val="000000"/>
          <w:sz w:val="28"/>
        </w:rPr>
        <w:t>производственной</w:t>
      </w:r>
      <w:r w:rsidRPr="00BC37D1">
        <w:rPr>
          <w:rFonts w:ascii="Times New Roman" w:hAnsi="Times New Roman" w:cs="Times New Roman"/>
          <w:sz w:val="28"/>
          <w:szCs w:val="28"/>
        </w:rPr>
        <w:t xml:space="preserve"> практики </w:t>
      </w:r>
      <w:r w:rsidRPr="00BC37D1">
        <w:rPr>
          <w:rFonts w:ascii="Times New Roman" w:eastAsia="Times New Roman" w:hAnsi="Times New Roman" w:cs="Times New Roman"/>
          <w:sz w:val="28"/>
          <w:szCs w:val="28"/>
        </w:rPr>
        <w:t>(</w:t>
      </w:r>
      <w:r>
        <w:rPr>
          <w:rFonts w:ascii="Times New Roman" w:hAnsi="Times New Roman" w:cs="Times New Roman"/>
          <w:sz w:val="28"/>
          <w:szCs w:val="28"/>
        </w:rPr>
        <w:t>преддипломная практика</w:t>
      </w:r>
      <w:r w:rsidRPr="00BC37D1">
        <w:rPr>
          <w:rFonts w:ascii="Times New Roman" w:eastAsia="Times New Roman" w:hAnsi="Times New Roman" w:cs="Times New Roman"/>
          <w:sz w:val="28"/>
          <w:szCs w:val="28"/>
        </w:rPr>
        <w:t xml:space="preserve">) </w:t>
      </w:r>
      <w:proofErr w:type="gramStart"/>
      <w:r w:rsidRPr="00BC37D1">
        <w:rPr>
          <w:rFonts w:ascii="Times New Roman" w:eastAsia="Times New Roman" w:hAnsi="Times New Roman" w:cs="Times New Roman"/>
          <w:sz w:val="28"/>
          <w:szCs w:val="28"/>
        </w:rPr>
        <w:t>в</w:t>
      </w:r>
      <w:proofErr w:type="gramEnd"/>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____________________________________________________________________</w:t>
      </w:r>
    </w:p>
    <w:p w:rsidR="00BC37D1" w:rsidRPr="00BC37D1" w:rsidRDefault="00BC37D1" w:rsidP="00BC37D1">
      <w:pPr>
        <w:spacing w:after="0" w:line="240" w:lineRule="auto"/>
        <w:jc w:val="both"/>
        <w:rPr>
          <w:rFonts w:ascii="Times New Roman" w:eastAsia="Times New Roman" w:hAnsi="Times New Roman" w:cs="Times New Roman"/>
          <w:sz w:val="16"/>
          <w:szCs w:val="16"/>
        </w:rPr>
      </w:pP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t>(указать место практики: название предприятия, город, район, область)</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 xml:space="preserve">Даю свое согласие на прохождение практики </w:t>
      </w:r>
      <w:r w:rsidRPr="00BC37D1">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color w:val="FF0000"/>
          <w:sz w:val="20"/>
          <w:szCs w:val="20"/>
        </w:rPr>
      </w:pPr>
      <w:proofErr w:type="gramStart"/>
      <w:r w:rsidRPr="00BC37D1">
        <w:rPr>
          <w:rFonts w:ascii="Times New Roman" w:eastAsia="Times New Roman" w:hAnsi="Times New Roman" w:cs="Times New Roman"/>
          <w:color w:val="FF0000"/>
          <w:sz w:val="20"/>
          <w:szCs w:val="20"/>
        </w:rPr>
        <w:t>(для обучающихся, проходящих практику</w:t>
      </w:r>
      <w:r w:rsidRPr="00BC37D1">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w:t>
      </w:r>
      <w:proofErr w:type="spellStart"/>
      <w:r w:rsidRPr="00BC37D1">
        <w:rPr>
          <w:rFonts w:ascii="Times New Roman" w:hAnsi="Times New Roman" w:cs="Times New Roman"/>
          <w:color w:val="FF0000"/>
          <w:sz w:val="20"/>
          <w:szCs w:val="20"/>
        </w:rPr>
        <w:t>программыг</w:t>
      </w:r>
      <w:proofErr w:type="spellEnd"/>
      <w:r w:rsidRPr="00BC37D1">
        <w:rPr>
          <w:rFonts w:ascii="Times New Roman" w:hAnsi="Times New Roman" w:cs="Times New Roman"/>
          <w:color w:val="FF0000"/>
          <w:sz w:val="20"/>
          <w:szCs w:val="20"/>
        </w:rPr>
        <w:t>.</w:t>
      </w:r>
      <w:proofErr w:type="gramEnd"/>
      <w:r w:rsidRPr="00BC37D1">
        <w:rPr>
          <w:rFonts w:ascii="Times New Roman" w:hAnsi="Times New Roman" w:cs="Times New Roman"/>
          <w:color w:val="FF0000"/>
          <w:sz w:val="20"/>
          <w:szCs w:val="20"/>
        </w:rPr>
        <w:t xml:space="preserve"> </w:t>
      </w:r>
      <w:proofErr w:type="gramStart"/>
      <w:r w:rsidRPr="00BC37D1">
        <w:rPr>
          <w:rFonts w:ascii="Times New Roman" w:hAnsi="Times New Roman" w:cs="Times New Roman"/>
          <w:color w:val="FF0000"/>
          <w:sz w:val="20"/>
          <w:szCs w:val="20"/>
        </w:rPr>
        <w:t>Омск)</w:t>
      </w:r>
      <w:proofErr w:type="gramEnd"/>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BC37D1">
        <w:rPr>
          <w:rFonts w:ascii="Times New Roman" w:eastAsia="Times New Roman" w:hAnsi="Times New Roman" w:cs="Times New Roman"/>
          <w:color w:val="FF0000"/>
          <w:sz w:val="20"/>
          <w:szCs w:val="20"/>
        </w:rPr>
        <w:t>Для обучающихся, проходящих практику</w:t>
      </w:r>
      <w:r w:rsidRPr="00BC37D1">
        <w:rPr>
          <w:rFonts w:ascii="Times New Roman" w:hAnsi="Times New Roman" w:cs="Times New Roman"/>
          <w:color w:val="FF0000"/>
          <w:sz w:val="20"/>
          <w:szCs w:val="20"/>
        </w:rPr>
        <w:t xml:space="preserve"> в г. Омск, согласие не требуется</w:t>
      </w:r>
      <w:proofErr w:type="gramStart"/>
      <w:r w:rsidRPr="00BC37D1">
        <w:rPr>
          <w:rFonts w:ascii="Times New Roman" w:hAnsi="Times New Roman" w:cs="Times New Roman"/>
          <w:color w:val="FF0000"/>
          <w:sz w:val="20"/>
          <w:szCs w:val="20"/>
        </w:rPr>
        <w:t xml:space="preserve"> .</w:t>
      </w:r>
      <w:proofErr w:type="gramEnd"/>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Контактная информация:_______ _____________________________________</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 xml:space="preserve">и назначить руководителем практики от </w:t>
      </w:r>
      <w:proofErr w:type="spellStart"/>
      <w:r w:rsidRPr="00BC37D1">
        <w:rPr>
          <w:rFonts w:ascii="Times New Roman" w:eastAsia="Times New Roman" w:hAnsi="Times New Roman" w:cs="Times New Roman"/>
          <w:sz w:val="28"/>
          <w:szCs w:val="28"/>
        </w:rPr>
        <w:t>ОмГА</w:t>
      </w:r>
      <w:proofErr w:type="spellEnd"/>
      <w:r w:rsidRPr="00BC37D1">
        <w:rPr>
          <w:rFonts w:ascii="Times New Roman" w:eastAsia="Times New Roman" w:hAnsi="Times New Roman" w:cs="Times New Roman"/>
          <w:sz w:val="28"/>
          <w:szCs w:val="28"/>
        </w:rPr>
        <w:t>:</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__________________________________________________________________</w:t>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16"/>
          <w:szCs w:val="16"/>
        </w:rPr>
        <w:t xml:space="preserve">(Ф.И.О., </w:t>
      </w:r>
      <w:r w:rsidRPr="00BC37D1">
        <w:rPr>
          <w:rFonts w:ascii="Times New Roman" w:eastAsia="Times New Roman" w:hAnsi="Times New Roman" w:cs="Times New Roman"/>
          <w:b/>
          <w:sz w:val="16"/>
          <w:szCs w:val="16"/>
        </w:rPr>
        <w:t>должность преподавателя</w:t>
      </w:r>
      <w:r w:rsidRPr="00BC37D1">
        <w:rPr>
          <w:rFonts w:ascii="Times New Roman" w:eastAsia="Times New Roman" w:hAnsi="Times New Roman" w:cs="Times New Roman"/>
          <w:sz w:val="16"/>
          <w:szCs w:val="16"/>
        </w:rPr>
        <w:t>)</w:t>
      </w:r>
    </w:p>
    <w:p w:rsidR="00BC37D1" w:rsidRPr="00BC37D1" w:rsidRDefault="00BC37D1" w:rsidP="00BC37D1">
      <w:pPr>
        <w:spacing w:after="0" w:line="240" w:lineRule="auto"/>
        <w:rPr>
          <w:rFonts w:ascii="Times New Roman" w:eastAsia="Times New Roman" w:hAnsi="Times New Roman" w:cs="Times New Roman"/>
          <w:sz w:val="28"/>
          <w:szCs w:val="28"/>
        </w:rPr>
      </w:pP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Руководителем практики от профильной организации:</w:t>
      </w:r>
    </w:p>
    <w:p w:rsidR="00BC37D1" w:rsidRPr="00BC37D1" w:rsidRDefault="00BC37D1" w:rsidP="00BC37D1">
      <w:pPr>
        <w:tabs>
          <w:tab w:val="left" w:pos="4680"/>
          <w:tab w:val="left" w:pos="5040"/>
        </w:tabs>
        <w:spacing w:after="0" w:line="240" w:lineRule="auto"/>
        <w:jc w:val="both"/>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__________________________________________________________________</w:t>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16"/>
          <w:szCs w:val="16"/>
        </w:rPr>
        <w:t xml:space="preserve">(Ф.И.О., </w:t>
      </w:r>
      <w:r w:rsidRPr="00BC37D1">
        <w:rPr>
          <w:rFonts w:ascii="Times New Roman" w:eastAsia="Times New Roman" w:hAnsi="Times New Roman" w:cs="Times New Roman"/>
          <w:b/>
          <w:sz w:val="16"/>
          <w:szCs w:val="16"/>
        </w:rPr>
        <w:t>должность руководителя практики</w:t>
      </w:r>
      <w:r w:rsidRPr="00BC37D1">
        <w:rPr>
          <w:rFonts w:ascii="Times New Roman" w:eastAsia="Times New Roman" w:hAnsi="Times New Roman" w:cs="Times New Roman"/>
          <w:sz w:val="16"/>
          <w:szCs w:val="16"/>
        </w:rPr>
        <w:t>)</w:t>
      </w:r>
    </w:p>
    <w:p w:rsidR="00BC37D1" w:rsidRPr="00BC37D1" w:rsidRDefault="00BC37D1" w:rsidP="00BC37D1">
      <w:pPr>
        <w:spacing w:after="0" w:line="240" w:lineRule="auto"/>
        <w:rPr>
          <w:rFonts w:ascii="Times New Roman" w:eastAsia="Times New Roman" w:hAnsi="Times New Roman" w:cs="Times New Roman"/>
          <w:sz w:val="28"/>
          <w:szCs w:val="28"/>
        </w:rPr>
      </w:pPr>
    </w:p>
    <w:p w:rsidR="00BC37D1" w:rsidRPr="00BC37D1" w:rsidRDefault="00BC37D1" w:rsidP="00BC37D1">
      <w:pPr>
        <w:spacing w:after="0" w:line="240" w:lineRule="auto"/>
        <w:rPr>
          <w:rFonts w:ascii="Times New Roman" w:eastAsia="Times New Roman" w:hAnsi="Times New Roman" w:cs="Times New Roman"/>
          <w:sz w:val="28"/>
          <w:szCs w:val="28"/>
        </w:rPr>
      </w:pPr>
    </w:p>
    <w:p w:rsidR="00BC37D1" w:rsidRPr="00BC37D1" w:rsidRDefault="00BC37D1" w:rsidP="00BC37D1">
      <w:pPr>
        <w:spacing w:after="0" w:line="240" w:lineRule="auto"/>
        <w:rPr>
          <w:rFonts w:ascii="Times New Roman" w:eastAsia="Times New Roman" w:hAnsi="Times New Roman" w:cs="Times New Roman"/>
          <w:sz w:val="28"/>
          <w:szCs w:val="28"/>
        </w:rPr>
      </w:pP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Обучающийся _______</w:t>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_____________________</w:t>
      </w:r>
      <w:r w:rsidRPr="00BC37D1">
        <w:rPr>
          <w:rFonts w:ascii="Times New Roman" w:eastAsia="Times New Roman" w:hAnsi="Times New Roman" w:cs="Times New Roman"/>
          <w:sz w:val="28"/>
          <w:szCs w:val="28"/>
        </w:rPr>
        <w:tab/>
      </w:r>
      <w:r w:rsidRPr="00BC37D1">
        <w:rPr>
          <w:rFonts w:ascii="Times New Roman" w:eastAsia="Times New Roman" w:hAnsi="Times New Roman" w:cs="Times New Roman"/>
          <w:sz w:val="28"/>
          <w:szCs w:val="28"/>
        </w:rPr>
        <w:tab/>
      </w:r>
      <w:r w:rsidRPr="00BC37D1">
        <w:rPr>
          <w:rFonts w:ascii="Times New Roman" w:eastAsia="Times New Roman" w:hAnsi="Times New Roman" w:cs="Times New Roman"/>
          <w:sz w:val="28"/>
          <w:szCs w:val="28"/>
        </w:rPr>
        <w:tab/>
      </w:r>
      <w:r w:rsidRPr="00BC37D1">
        <w:rPr>
          <w:rFonts w:ascii="Times New Roman" w:eastAsia="Times New Roman" w:hAnsi="Times New Roman" w:cs="Times New Roman"/>
          <w:sz w:val="28"/>
          <w:szCs w:val="28"/>
        </w:rPr>
        <w:tab/>
        <w:t xml:space="preserve"> ___________</w:t>
      </w:r>
    </w:p>
    <w:p w:rsidR="00BC37D1" w:rsidRPr="00BC37D1" w:rsidRDefault="00BC37D1" w:rsidP="00BC37D1">
      <w:pPr>
        <w:spacing w:after="0" w:line="240" w:lineRule="auto"/>
        <w:rPr>
          <w:rFonts w:ascii="Times New Roman" w:eastAsia="Times New Roman" w:hAnsi="Times New Roman" w:cs="Times New Roman"/>
          <w:sz w:val="16"/>
          <w:szCs w:val="16"/>
        </w:rPr>
      </w:pPr>
      <w:r w:rsidRPr="00BC37D1">
        <w:rPr>
          <w:rFonts w:ascii="Times New Roman" w:eastAsia="Times New Roman" w:hAnsi="Times New Roman" w:cs="Times New Roman"/>
          <w:sz w:val="16"/>
          <w:szCs w:val="16"/>
        </w:rPr>
        <w:t xml:space="preserve">Ф.И.О. (полностью) </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t>(подпись)</w:t>
      </w:r>
    </w:p>
    <w:p w:rsidR="00BC37D1" w:rsidRPr="00BC37D1" w:rsidRDefault="00BC37D1" w:rsidP="00BC37D1">
      <w:pPr>
        <w:spacing w:after="0" w:line="240" w:lineRule="auto"/>
        <w:rPr>
          <w:rFonts w:ascii="Times New Roman" w:eastAsia="Times New Roman" w:hAnsi="Times New Roman" w:cs="Times New Roman"/>
          <w:sz w:val="24"/>
          <w:szCs w:val="24"/>
        </w:rPr>
      </w:pP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4"/>
          <w:szCs w:val="24"/>
        </w:rPr>
        <w:t>Руководитель практики</w:t>
      </w:r>
      <w:r w:rsidRPr="00BC37D1">
        <w:rPr>
          <w:rFonts w:ascii="Times New Roman" w:eastAsia="Times New Roman" w:hAnsi="Times New Roman" w:cs="Times New Roman"/>
          <w:sz w:val="24"/>
          <w:szCs w:val="24"/>
        </w:rPr>
        <w:tab/>
      </w:r>
      <w:r w:rsidRPr="00BC37D1">
        <w:rPr>
          <w:rFonts w:ascii="Times New Roman" w:eastAsia="Times New Roman" w:hAnsi="Times New Roman" w:cs="Times New Roman"/>
          <w:sz w:val="24"/>
          <w:szCs w:val="24"/>
        </w:rPr>
        <w:tab/>
      </w:r>
      <w:r w:rsidRPr="00BC37D1">
        <w:rPr>
          <w:rFonts w:ascii="Times New Roman" w:eastAsia="Times New Roman" w:hAnsi="Times New Roman" w:cs="Times New Roman"/>
          <w:sz w:val="24"/>
          <w:szCs w:val="24"/>
        </w:rPr>
        <w:tab/>
      </w:r>
      <w:r w:rsidRPr="00BC37D1">
        <w:rPr>
          <w:rFonts w:ascii="Times New Roman" w:eastAsia="Times New Roman" w:hAnsi="Times New Roman" w:cs="Times New Roman"/>
          <w:sz w:val="24"/>
          <w:szCs w:val="24"/>
        </w:rPr>
        <w:tab/>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4"/>
          <w:szCs w:val="24"/>
        </w:rPr>
        <w:t>__________________________</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28"/>
          <w:szCs w:val="28"/>
        </w:rPr>
        <w:t>___________</w:t>
      </w:r>
    </w:p>
    <w:p w:rsidR="00BC37D1" w:rsidRPr="00BC37D1" w:rsidRDefault="00BC37D1" w:rsidP="00BC37D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C37D1">
        <w:rPr>
          <w:rFonts w:ascii="Times New Roman" w:eastAsia="Times New Roman" w:hAnsi="Times New Roman" w:cs="Times New Roman"/>
          <w:sz w:val="16"/>
          <w:szCs w:val="16"/>
        </w:rPr>
        <w:t>(Ф.И.О., должность преподавателя)</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t xml:space="preserve">                 (подпись)</w:t>
      </w:r>
    </w:p>
    <w:p w:rsidR="00BC37D1" w:rsidRPr="00BC37D1" w:rsidRDefault="00BC37D1" w:rsidP="00BC37D1">
      <w:pPr>
        <w:spacing w:after="0" w:line="240" w:lineRule="auto"/>
        <w:rPr>
          <w:rFonts w:ascii="Times New Roman" w:eastAsia="Times New Roman" w:hAnsi="Times New Roman" w:cs="Times New Roman"/>
          <w:sz w:val="24"/>
          <w:szCs w:val="24"/>
        </w:rPr>
      </w:pPr>
    </w:p>
    <w:p w:rsidR="00BC37D1" w:rsidRPr="00BC37D1" w:rsidRDefault="00BC37D1" w:rsidP="00BC37D1">
      <w:pPr>
        <w:spacing w:after="0" w:line="240" w:lineRule="auto"/>
        <w:rPr>
          <w:rFonts w:ascii="Times New Roman" w:eastAsia="Times New Roman" w:hAnsi="Times New Roman" w:cs="Times New Roman"/>
          <w:sz w:val="24"/>
          <w:szCs w:val="24"/>
        </w:rPr>
      </w:pPr>
      <w:r w:rsidRPr="00BC37D1">
        <w:rPr>
          <w:rFonts w:ascii="Times New Roman" w:eastAsia="Times New Roman" w:hAnsi="Times New Roman" w:cs="Times New Roman"/>
          <w:sz w:val="24"/>
          <w:szCs w:val="24"/>
        </w:rPr>
        <w:t>Зав. кафедрой</w:t>
      </w:r>
    </w:p>
    <w:p w:rsidR="00BC37D1" w:rsidRPr="00BC37D1" w:rsidRDefault="00BC37D1" w:rsidP="00BC37D1">
      <w:pPr>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4"/>
          <w:szCs w:val="24"/>
        </w:rPr>
        <w:t>__________________________</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28"/>
          <w:szCs w:val="28"/>
        </w:rPr>
        <w:t>___________</w:t>
      </w:r>
    </w:p>
    <w:p w:rsidR="00BC37D1" w:rsidRPr="00BC37D1" w:rsidRDefault="00BC37D1" w:rsidP="00BC37D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C37D1">
        <w:rPr>
          <w:rFonts w:ascii="Times New Roman" w:eastAsia="Times New Roman" w:hAnsi="Times New Roman" w:cs="Times New Roman"/>
          <w:sz w:val="16"/>
          <w:szCs w:val="16"/>
        </w:rPr>
        <w:t>(Ф.И.О., должность)</w:t>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r>
      <w:r w:rsidRPr="00BC37D1">
        <w:rPr>
          <w:rFonts w:ascii="Times New Roman" w:eastAsia="Times New Roman" w:hAnsi="Times New Roman" w:cs="Times New Roman"/>
          <w:sz w:val="16"/>
          <w:szCs w:val="16"/>
        </w:rPr>
        <w:tab/>
        <w:t xml:space="preserve">                                                      (подпись)</w:t>
      </w:r>
    </w:p>
    <w:p w:rsidR="00BC37D1" w:rsidRPr="00BC37D1" w:rsidRDefault="00BC37D1" w:rsidP="00BC37D1">
      <w:pPr>
        <w:tabs>
          <w:tab w:val="left" w:pos="4680"/>
          <w:tab w:val="left" w:pos="5040"/>
        </w:tabs>
        <w:spacing w:after="0" w:line="240" w:lineRule="auto"/>
        <w:rPr>
          <w:rFonts w:ascii="Times New Roman" w:eastAsia="Times New Roman" w:hAnsi="Times New Roman" w:cs="Times New Roman"/>
          <w:sz w:val="28"/>
          <w:szCs w:val="28"/>
        </w:rPr>
      </w:pPr>
    </w:p>
    <w:p w:rsidR="00BC37D1" w:rsidRPr="00BC37D1" w:rsidRDefault="00BC37D1" w:rsidP="00BC37D1">
      <w:pPr>
        <w:tabs>
          <w:tab w:val="left" w:pos="4680"/>
          <w:tab w:val="left" w:pos="5040"/>
        </w:tabs>
        <w:spacing w:after="0" w:line="240" w:lineRule="auto"/>
        <w:rPr>
          <w:rFonts w:ascii="Times New Roman" w:eastAsia="Times New Roman" w:hAnsi="Times New Roman" w:cs="Times New Roman"/>
          <w:sz w:val="28"/>
          <w:szCs w:val="28"/>
        </w:rPr>
      </w:pPr>
      <w:r w:rsidRPr="00BC37D1">
        <w:rPr>
          <w:rFonts w:ascii="Times New Roman" w:eastAsia="Times New Roman" w:hAnsi="Times New Roman" w:cs="Times New Roman"/>
          <w:sz w:val="28"/>
          <w:szCs w:val="28"/>
        </w:rPr>
        <w:t>______________</w:t>
      </w:r>
    </w:p>
    <w:p w:rsidR="00BC37D1" w:rsidRPr="00BC37D1" w:rsidRDefault="00BC37D1" w:rsidP="00BC37D1">
      <w:pPr>
        <w:tabs>
          <w:tab w:val="left" w:pos="4680"/>
          <w:tab w:val="left" w:pos="5040"/>
        </w:tabs>
        <w:spacing w:after="0" w:line="240" w:lineRule="auto"/>
        <w:rPr>
          <w:rFonts w:ascii="Times New Roman" w:eastAsia="Times New Roman" w:hAnsi="Times New Roman" w:cs="Times New Roman"/>
          <w:sz w:val="24"/>
          <w:szCs w:val="24"/>
        </w:rPr>
      </w:pPr>
      <w:r w:rsidRPr="00BC37D1">
        <w:rPr>
          <w:rFonts w:ascii="Times New Roman" w:eastAsia="Times New Roman" w:hAnsi="Times New Roman" w:cs="Times New Roman"/>
          <w:sz w:val="24"/>
          <w:szCs w:val="24"/>
        </w:rPr>
        <w:t>дата</w:t>
      </w:r>
    </w:p>
    <w:p w:rsidR="00BC37D1" w:rsidRPr="00BC37D1" w:rsidRDefault="00BC37D1" w:rsidP="00BC37D1">
      <w:pPr>
        <w:tabs>
          <w:tab w:val="left" w:pos="4680"/>
          <w:tab w:val="left" w:pos="5040"/>
        </w:tabs>
        <w:spacing w:after="0" w:line="240" w:lineRule="auto"/>
        <w:rPr>
          <w:rFonts w:ascii="Times New Roman" w:eastAsia="Times New Roman" w:hAnsi="Times New Roman" w:cs="Times New Roman"/>
          <w:sz w:val="24"/>
          <w:szCs w:val="24"/>
        </w:rPr>
      </w:pPr>
      <w:r w:rsidRPr="00BC37D1">
        <w:rPr>
          <w:rFonts w:ascii="Times New Roman" w:eastAsia="Times New Roman" w:hAnsi="Times New Roman" w:cs="Times New Roman"/>
          <w:sz w:val="24"/>
          <w:szCs w:val="24"/>
        </w:rPr>
        <w:t>(</w:t>
      </w:r>
      <w:r w:rsidRPr="00BC37D1">
        <w:rPr>
          <w:rFonts w:ascii="Times New Roman" w:eastAsia="Times New Roman" w:hAnsi="Times New Roman" w:cs="Times New Roman"/>
          <w:color w:val="FF0000"/>
          <w:sz w:val="24"/>
          <w:szCs w:val="24"/>
        </w:rPr>
        <w:t>за 14 дней до прохождения практики</w:t>
      </w:r>
      <w:r w:rsidRPr="00BC37D1">
        <w:rPr>
          <w:rFonts w:ascii="Times New Roman" w:eastAsia="Times New Roman" w:hAnsi="Times New Roman" w:cs="Times New Roman"/>
          <w:sz w:val="24"/>
          <w:szCs w:val="24"/>
        </w:rPr>
        <w:t>)</w:t>
      </w:r>
    </w:p>
    <w:p w:rsidR="00BC37D1" w:rsidRPr="00BC37D1" w:rsidRDefault="00BC37D1" w:rsidP="00BC37D1">
      <w:pPr>
        <w:spacing w:after="0" w:line="384" w:lineRule="exact"/>
        <w:ind w:right="20"/>
        <w:rPr>
          <w:rFonts w:ascii="Times New Roman" w:eastAsia="Times New Roman" w:hAnsi="Times New Roman" w:cs="Times New Roman"/>
          <w:color w:val="FF0000"/>
          <w:sz w:val="28"/>
          <w:szCs w:val="28"/>
        </w:rPr>
      </w:pPr>
      <w:r w:rsidRPr="00BC37D1">
        <w:rPr>
          <w:rFonts w:ascii="Times New Roman" w:eastAsia="Times New Roman" w:hAnsi="Times New Roman" w:cs="Times New Roman"/>
          <w:sz w:val="28"/>
          <w:szCs w:val="28"/>
        </w:rPr>
        <w:t>*</w:t>
      </w:r>
      <w:r w:rsidRPr="00BC37D1">
        <w:rPr>
          <w:rFonts w:ascii="Times New Roman" w:eastAsia="Times New Roman" w:hAnsi="Times New Roman" w:cs="Times New Roman"/>
          <w:color w:val="FF0000"/>
          <w:sz w:val="28"/>
          <w:szCs w:val="28"/>
        </w:rPr>
        <w:t>пояснения красным удалить</w:t>
      </w:r>
    </w:p>
    <w:p w:rsidR="00755AA0" w:rsidRPr="00022600" w:rsidRDefault="00755AA0" w:rsidP="00BC37D1">
      <w:pPr>
        <w:tabs>
          <w:tab w:val="left" w:pos="4680"/>
          <w:tab w:val="left" w:pos="5040"/>
        </w:tabs>
        <w:spacing w:after="0" w:line="240" w:lineRule="auto"/>
        <w:rPr>
          <w:rFonts w:ascii="Times New Roman" w:eastAsia="Times New Roman" w:hAnsi="Times New Roman" w:cs="Times New Roman"/>
          <w:sz w:val="16"/>
          <w:szCs w:val="16"/>
        </w:rPr>
      </w:pPr>
    </w:p>
    <w:sectPr w:rsidR="00755AA0" w:rsidRPr="00022600"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2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6"/>
  </w:num>
  <w:num w:numId="10">
    <w:abstractNumId w:val="17"/>
  </w:num>
  <w:num w:numId="11">
    <w:abstractNumId w:val="22"/>
  </w:num>
  <w:num w:numId="12">
    <w:abstractNumId w:val="20"/>
  </w:num>
  <w:num w:numId="13">
    <w:abstractNumId w:val="7"/>
  </w:num>
  <w:num w:numId="14">
    <w:abstractNumId w:val="23"/>
  </w:num>
  <w:num w:numId="15">
    <w:abstractNumId w:val="16"/>
  </w:num>
  <w:num w:numId="16">
    <w:abstractNumId w:val="4"/>
  </w:num>
  <w:num w:numId="17">
    <w:abstractNumId w:val="10"/>
  </w:num>
  <w:num w:numId="18">
    <w:abstractNumId w:val="11"/>
  </w:num>
  <w:num w:numId="19">
    <w:abstractNumId w:val="13"/>
  </w:num>
  <w:num w:numId="20">
    <w:abstractNumId w:val="14"/>
  </w:num>
  <w:num w:numId="21">
    <w:abstractNumId w:val="8"/>
  </w:num>
  <w:num w:numId="22">
    <w:abstractNumId w:val="15"/>
  </w:num>
  <w:num w:numId="23">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C630E4"/>
    <w:rsid w:val="00022600"/>
    <w:rsid w:val="000238BC"/>
    <w:rsid w:val="00036C64"/>
    <w:rsid w:val="0004226B"/>
    <w:rsid w:val="00042D37"/>
    <w:rsid w:val="00046528"/>
    <w:rsid w:val="00046FEB"/>
    <w:rsid w:val="000757BF"/>
    <w:rsid w:val="0007650C"/>
    <w:rsid w:val="00083765"/>
    <w:rsid w:val="000A2CCC"/>
    <w:rsid w:val="000C5F9A"/>
    <w:rsid w:val="000C6E15"/>
    <w:rsid w:val="000C6F3F"/>
    <w:rsid w:val="000D1A7E"/>
    <w:rsid w:val="000D2B22"/>
    <w:rsid w:val="000F63C1"/>
    <w:rsid w:val="00124B53"/>
    <w:rsid w:val="00135F64"/>
    <w:rsid w:val="00163D3F"/>
    <w:rsid w:val="00172C27"/>
    <w:rsid w:val="00174540"/>
    <w:rsid w:val="001950EE"/>
    <w:rsid w:val="001971C8"/>
    <w:rsid w:val="001B304D"/>
    <w:rsid w:val="001B37AE"/>
    <w:rsid w:val="001C13DE"/>
    <w:rsid w:val="001D1050"/>
    <w:rsid w:val="001D1629"/>
    <w:rsid w:val="001E0232"/>
    <w:rsid w:val="00201C62"/>
    <w:rsid w:val="00202406"/>
    <w:rsid w:val="00220FD4"/>
    <w:rsid w:val="0022112F"/>
    <w:rsid w:val="00234B36"/>
    <w:rsid w:val="00256320"/>
    <w:rsid w:val="0025796E"/>
    <w:rsid w:val="0026208C"/>
    <w:rsid w:val="002A475E"/>
    <w:rsid w:val="002B547D"/>
    <w:rsid w:val="002B6CEE"/>
    <w:rsid w:val="002C2E27"/>
    <w:rsid w:val="002D2659"/>
    <w:rsid w:val="002D5034"/>
    <w:rsid w:val="002D6223"/>
    <w:rsid w:val="0031168E"/>
    <w:rsid w:val="00312DCF"/>
    <w:rsid w:val="00313B9C"/>
    <w:rsid w:val="00343C50"/>
    <w:rsid w:val="00363666"/>
    <w:rsid w:val="00370496"/>
    <w:rsid w:val="0038688C"/>
    <w:rsid w:val="0039060F"/>
    <w:rsid w:val="00394F59"/>
    <w:rsid w:val="003A4A84"/>
    <w:rsid w:val="003A669D"/>
    <w:rsid w:val="003C537B"/>
    <w:rsid w:val="003E0D34"/>
    <w:rsid w:val="003E1889"/>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4F0D00"/>
    <w:rsid w:val="00506B0C"/>
    <w:rsid w:val="00514B9E"/>
    <w:rsid w:val="0051599F"/>
    <w:rsid w:val="00516F3B"/>
    <w:rsid w:val="00545B31"/>
    <w:rsid w:val="005477C4"/>
    <w:rsid w:val="00550FCB"/>
    <w:rsid w:val="00560C0A"/>
    <w:rsid w:val="00573368"/>
    <w:rsid w:val="005A1EDF"/>
    <w:rsid w:val="005B415E"/>
    <w:rsid w:val="005C214E"/>
    <w:rsid w:val="005C2DF3"/>
    <w:rsid w:val="005E3468"/>
    <w:rsid w:val="00607E51"/>
    <w:rsid w:val="0061168B"/>
    <w:rsid w:val="00631683"/>
    <w:rsid w:val="0063361F"/>
    <w:rsid w:val="00647285"/>
    <w:rsid w:val="00653C87"/>
    <w:rsid w:val="006626C5"/>
    <w:rsid w:val="0068224D"/>
    <w:rsid w:val="006A1D7C"/>
    <w:rsid w:val="006A3A26"/>
    <w:rsid w:val="006B0E37"/>
    <w:rsid w:val="006E18B7"/>
    <w:rsid w:val="006F366D"/>
    <w:rsid w:val="0070558D"/>
    <w:rsid w:val="00706A9C"/>
    <w:rsid w:val="00712EC1"/>
    <w:rsid w:val="00713368"/>
    <w:rsid w:val="0072640F"/>
    <w:rsid w:val="007310B6"/>
    <w:rsid w:val="0074604E"/>
    <w:rsid w:val="00755AA0"/>
    <w:rsid w:val="007664A2"/>
    <w:rsid w:val="0076680B"/>
    <w:rsid w:val="007728EC"/>
    <w:rsid w:val="007900D7"/>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69F4"/>
    <w:rsid w:val="00897DD5"/>
    <w:rsid w:val="008A37E5"/>
    <w:rsid w:val="008C783D"/>
    <w:rsid w:val="008D15A0"/>
    <w:rsid w:val="008D24DD"/>
    <w:rsid w:val="008F3253"/>
    <w:rsid w:val="00904802"/>
    <w:rsid w:val="00906A16"/>
    <w:rsid w:val="0091303C"/>
    <w:rsid w:val="009375AF"/>
    <w:rsid w:val="00944875"/>
    <w:rsid w:val="00950990"/>
    <w:rsid w:val="009541E1"/>
    <w:rsid w:val="00957885"/>
    <w:rsid w:val="00963437"/>
    <w:rsid w:val="00963AB1"/>
    <w:rsid w:val="00963BA8"/>
    <w:rsid w:val="009705D3"/>
    <w:rsid w:val="00997869"/>
    <w:rsid w:val="009B53F5"/>
    <w:rsid w:val="009C3970"/>
    <w:rsid w:val="009D14C5"/>
    <w:rsid w:val="009D5199"/>
    <w:rsid w:val="009D6088"/>
    <w:rsid w:val="009F0315"/>
    <w:rsid w:val="009F3F77"/>
    <w:rsid w:val="00A45507"/>
    <w:rsid w:val="00A4641C"/>
    <w:rsid w:val="00A46470"/>
    <w:rsid w:val="00A47B74"/>
    <w:rsid w:val="00A51E05"/>
    <w:rsid w:val="00A81ED6"/>
    <w:rsid w:val="00A93757"/>
    <w:rsid w:val="00AA6AE3"/>
    <w:rsid w:val="00AB63A6"/>
    <w:rsid w:val="00AC11E5"/>
    <w:rsid w:val="00AC2220"/>
    <w:rsid w:val="00AC235A"/>
    <w:rsid w:val="00AD73CE"/>
    <w:rsid w:val="00B0775E"/>
    <w:rsid w:val="00B1058F"/>
    <w:rsid w:val="00B24E40"/>
    <w:rsid w:val="00B47023"/>
    <w:rsid w:val="00B609A6"/>
    <w:rsid w:val="00B72DF9"/>
    <w:rsid w:val="00B93628"/>
    <w:rsid w:val="00B974CF"/>
    <w:rsid w:val="00BB4D65"/>
    <w:rsid w:val="00BC02C6"/>
    <w:rsid w:val="00BC37D1"/>
    <w:rsid w:val="00BC7776"/>
    <w:rsid w:val="00BF35B0"/>
    <w:rsid w:val="00C0438A"/>
    <w:rsid w:val="00C060BF"/>
    <w:rsid w:val="00C07D70"/>
    <w:rsid w:val="00C1050E"/>
    <w:rsid w:val="00C12E2F"/>
    <w:rsid w:val="00C1317F"/>
    <w:rsid w:val="00C15B0A"/>
    <w:rsid w:val="00C17903"/>
    <w:rsid w:val="00C221CD"/>
    <w:rsid w:val="00C32254"/>
    <w:rsid w:val="00C54D8B"/>
    <w:rsid w:val="00C630E4"/>
    <w:rsid w:val="00C720A3"/>
    <w:rsid w:val="00C8157E"/>
    <w:rsid w:val="00C9365D"/>
    <w:rsid w:val="00CA6892"/>
    <w:rsid w:val="00CE55AD"/>
    <w:rsid w:val="00D023AE"/>
    <w:rsid w:val="00D1762C"/>
    <w:rsid w:val="00D33203"/>
    <w:rsid w:val="00D50470"/>
    <w:rsid w:val="00D62E8F"/>
    <w:rsid w:val="00D71565"/>
    <w:rsid w:val="00D81947"/>
    <w:rsid w:val="00DB0434"/>
    <w:rsid w:val="00DB17F5"/>
    <w:rsid w:val="00DD0995"/>
    <w:rsid w:val="00DD4B97"/>
    <w:rsid w:val="00DE51C1"/>
    <w:rsid w:val="00DF2609"/>
    <w:rsid w:val="00E02903"/>
    <w:rsid w:val="00E10D43"/>
    <w:rsid w:val="00E230D3"/>
    <w:rsid w:val="00E23EC7"/>
    <w:rsid w:val="00E50367"/>
    <w:rsid w:val="00E53364"/>
    <w:rsid w:val="00E6554D"/>
    <w:rsid w:val="00E838FF"/>
    <w:rsid w:val="00E86BF3"/>
    <w:rsid w:val="00E916B6"/>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6502"/>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1"/>
    <w:locked/>
    <w:rsid w:val="00950990"/>
    <w:rPr>
      <w:rFonts w:ascii="Calibri" w:eastAsia="Calibri" w:hAnsi="Calibri" w:cs="Times New Roman"/>
      <w:lang w:eastAsia="en-US"/>
    </w:rPr>
  </w:style>
  <w:style w:type="table" w:customStyle="1" w:styleId="11">
    <w:name w:val="Сетка таблицы1"/>
    <w:basedOn w:val="a1"/>
    <w:next w:val="af5"/>
    <w:uiPriority w:val="59"/>
    <w:rsid w:val="00C54D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E230D3"/>
  </w:style>
  <w:style w:type="character" w:customStyle="1" w:styleId="accent">
    <w:name w:val="accent"/>
    <w:basedOn w:val="a0"/>
    <w:rsid w:val="00E230D3"/>
  </w:style>
  <w:style w:type="character" w:customStyle="1" w:styleId="12">
    <w:name w:val="Неразрешенное упоминание1"/>
    <w:basedOn w:val="a0"/>
    <w:uiPriority w:val="99"/>
    <w:semiHidden/>
    <w:unhideWhenUsed/>
    <w:rsid w:val="007728EC"/>
    <w:rPr>
      <w:color w:val="605E5C"/>
      <w:shd w:val="clear" w:color="auto" w:fill="E1DFDD"/>
    </w:rPr>
  </w:style>
  <w:style w:type="character" w:customStyle="1" w:styleId="UnresolvedMention">
    <w:name w:val="Unresolved Mention"/>
    <w:basedOn w:val="a0"/>
    <w:uiPriority w:val="99"/>
    <w:semiHidden/>
    <w:unhideWhenUsed/>
    <w:rsid w:val="002563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61311886">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5FCE1-0A3C-4210-BDAE-D08DCFB2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9313</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ppsr-02</cp:lastModifiedBy>
  <cp:revision>15</cp:revision>
  <cp:lastPrinted>2018-06-14T08:09:00Z</cp:lastPrinted>
  <dcterms:created xsi:type="dcterms:W3CDTF">2022-02-04T20:40:00Z</dcterms:created>
  <dcterms:modified xsi:type="dcterms:W3CDTF">2024-03-21T06:09:00Z</dcterms:modified>
</cp:coreProperties>
</file>